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DFDBCC" w14:textId="77777777" w:rsidR="006E6584" w:rsidRPr="00E117A3" w:rsidRDefault="006E6584">
      <w:pPr>
        <w:spacing w:after="0"/>
        <w:jc w:val="center"/>
        <w:rPr>
          <w:rFonts w:ascii="Arial" w:hAnsi="Arial" w:cs="Arial"/>
          <w:sz w:val="24"/>
          <w:szCs w:val="24"/>
          <w:lang w:val="en-US"/>
        </w:rPr>
      </w:pPr>
    </w:p>
    <w:p w14:paraId="41001A58" w14:textId="77777777" w:rsidR="006E6584" w:rsidRPr="005A13EB" w:rsidRDefault="008F6389">
      <w:pPr>
        <w:spacing w:after="0"/>
        <w:jc w:val="center"/>
        <w:rPr>
          <w:rFonts w:ascii="Arial" w:hAnsi="Arial" w:cs="Arial"/>
          <w:sz w:val="24"/>
          <w:szCs w:val="24"/>
          <w:lang w:eastAsia="el-GR"/>
        </w:rPr>
      </w:pPr>
      <w:r w:rsidRPr="005A13EB">
        <w:rPr>
          <w:rFonts w:ascii="Arial" w:hAnsi="Arial" w:cs="Arial"/>
          <w:noProof/>
          <w:sz w:val="24"/>
          <w:szCs w:val="24"/>
          <w:lang w:eastAsia="el-GR"/>
        </w:rPr>
        <w:drawing>
          <wp:anchor distT="152400" distB="152400" distL="152400" distR="152400" simplePos="0" relativeHeight="251657728" behindDoc="0" locked="0" layoutInCell="1" allowOverlap="1" wp14:anchorId="36798888" wp14:editId="6F779981">
            <wp:simplePos x="0" y="0"/>
            <wp:positionH relativeFrom="margin">
              <wp:posOffset>2168525</wp:posOffset>
            </wp:positionH>
            <wp:positionV relativeFrom="page">
              <wp:posOffset>720090</wp:posOffset>
            </wp:positionV>
            <wp:extent cx="1771015" cy="808990"/>
            <wp:effectExtent l="19050" t="0" r="635" b="0"/>
            <wp:wrapTight wrapText="bothSides">
              <wp:wrapPolygon edited="0">
                <wp:start x="-232" y="0"/>
                <wp:lineTo x="-232" y="20854"/>
                <wp:lineTo x="21608" y="20854"/>
                <wp:lineTo x="21608" y="0"/>
                <wp:lineTo x="-232"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5" t="-78" r="-35" b="-78"/>
                    <a:stretch>
                      <a:fillRect/>
                    </a:stretch>
                  </pic:blipFill>
                  <pic:spPr bwMode="auto">
                    <a:xfrm>
                      <a:off x="0" y="0"/>
                      <a:ext cx="1771015" cy="808990"/>
                    </a:xfrm>
                    <a:prstGeom prst="rect">
                      <a:avLst/>
                    </a:prstGeom>
                    <a:solidFill>
                      <a:srgbClr val="FFFFFF"/>
                    </a:solidFill>
                    <a:ln w="9525">
                      <a:noFill/>
                      <a:miter lim="800000"/>
                      <a:headEnd/>
                      <a:tailEnd/>
                    </a:ln>
                  </pic:spPr>
                </pic:pic>
              </a:graphicData>
            </a:graphic>
          </wp:anchor>
        </w:drawing>
      </w:r>
    </w:p>
    <w:p w14:paraId="3BFF77C3" w14:textId="77777777" w:rsidR="006E6584" w:rsidRPr="005A13EB" w:rsidRDefault="006E6584">
      <w:pPr>
        <w:spacing w:after="0"/>
        <w:jc w:val="center"/>
        <w:rPr>
          <w:rFonts w:ascii="Arial" w:hAnsi="Arial" w:cs="Arial"/>
          <w:sz w:val="24"/>
          <w:szCs w:val="24"/>
          <w:lang w:eastAsia="el-GR"/>
        </w:rPr>
      </w:pPr>
    </w:p>
    <w:p w14:paraId="52A24CDB" w14:textId="77777777" w:rsidR="006E6584" w:rsidRPr="005A13EB" w:rsidRDefault="006E6584">
      <w:pPr>
        <w:spacing w:after="0"/>
        <w:jc w:val="center"/>
        <w:rPr>
          <w:rFonts w:ascii="Arial" w:hAnsi="Arial" w:cs="Arial"/>
          <w:b/>
          <w:bCs/>
          <w:sz w:val="24"/>
          <w:szCs w:val="24"/>
          <w:lang w:eastAsia="el-GR"/>
        </w:rPr>
      </w:pPr>
    </w:p>
    <w:p w14:paraId="376B3F4E" w14:textId="77777777" w:rsidR="006E6584" w:rsidRPr="005A13EB" w:rsidRDefault="006E6584">
      <w:pPr>
        <w:spacing w:after="0"/>
        <w:jc w:val="center"/>
        <w:rPr>
          <w:rFonts w:ascii="Arial" w:hAnsi="Arial" w:cs="Arial"/>
          <w:b/>
          <w:bCs/>
          <w:sz w:val="24"/>
          <w:szCs w:val="24"/>
        </w:rPr>
      </w:pPr>
    </w:p>
    <w:p w14:paraId="286873B2" w14:textId="77777777" w:rsidR="006E6584" w:rsidRPr="005A13EB" w:rsidRDefault="006E6584">
      <w:pPr>
        <w:pStyle w:val="Body"/>
        <w:spacing w:line="360" w:lineRule="auto"/>
        <w:ind w:right="567"/>
        <w:jc w:val="right"/>
        <w:rPr>
          <w:rFonts w:ascii="Arial" w:eastAsia="Arial" w:hAnsi="Arial" w:cs="Arial"/>
          <w:b/>
          <w:bCs/>
          <w:color w:val="auto"/>
          <w:sz w:val="24"/>
          <w:szCs w:val="24"/>
        </w:rPr>
      </w:pPr>
    </w:p>
    <w:p w14:paraId="4A2B3DC5" w14:textId="77777777" w:rsidR="006E6584" w:rsidRPr="00E32CB8" w:rsidRDefault="006E6584">
      <w:pPr>
        <w:pStyle w:val="Body"/>
        <w:spacing w:line="360" w:lineRule="auto"/>
        <w:ind w:right="567"/>
        <w:jc w:val="right"/>
        <w:rPr>
          <w:rFonts w:ascii="Arial" w:hAnsi="Arial" w:cs="Arial"/>
          <w:color w:val="auto"/>
          <w:sz w:val="24"/>
          <w:szCs w:val="24"/>
        </w:rPr>
      </w:pPr>
      <w:r w:rsidRPr="00E32CB8">
        <w:rPr>
          <w:rFonts w:ascii="Arial" w:eastAsia="Arial" w:hAnsi="Arial" w:cs="Arial"/>
          <w:b/>
          <w:color w:val="auto"/>
          <w:sz w:val="24"/>
          <w:szCs w:val="24"/>
        </w:rPr>
        <w:t>Αθήνα,</w:t>
      </w:r>
      <w:r w:rsidR="00013349" w:rsidRPr="00E32CB8">
        <w:rPr>
          <w:rFonts w:ascii="Arial" w:eastAsia="Arial" w:hAnsi="Arial" w:cs="Arial"/>
          <w:b/>
          <w:color w:val="auto"/>
          <w:sz w:val="24"/>
          <w:szCs w:val="24"/>
        </w:rPr>
        <w:t xml:space="preserve"> 11</w:t>
      </w:r>
      <w:r w:rsidRPr="00E32CB8">
        <w:rPr>
          <w:rFonts w:ascii="Arial" w:eastAsia="Arial" w:hAnsi="Arial" w:cs="Arial"/>
          <w:b/>
          <w:color w:val="auto"/>
          <w:sz w:val="24"/>
          <w:szCs w:val="24"/>
        </w:rPr>
        <w:t xml:space="preserve"> </w:t>
      </w:r>
      <w:r w:rsidR="00911741" w:rsidRPr="00E32CB8">
        <w:rPr>
          <w:rFonts w:ascii="Arial" w:eastAsia="Arial" w:hAnsi="Arial" w:cs="Arial"/>
          <w:b/>
          <w:color w:val="auto"/>
          <w:sz w:val="24"/>
          <w:szCs w:val="24"/>
        </w:rPr>
        <w:t>Οκτωβρίου</w:t>
      </w:r>
      <w:r w:rsidRPr="00E32CB8">
        <w:rPr>
          <w:rFonts w:ascii="Arial" w:eastAsia="Arial" w:hAnsi="Arial" w:cs="Arial"/>
          <w:b/>
          <w:color w:val="auto"/>
          <w:sz w:val="24"/>
          <w:szCs w:val="24"/>
        </w:rPr>
        <w:t xml:space="preserve"> 2019 </w:t>
      </w:r>
    </w:p>
    <w:p w14:paraId="77ED7AB1" w14:textId="77777777" w:rsidR="006E6584" w:rsidRPr="00E32CB8" w:rsidRDefault="006E6584">
      <w:pPr>
        <w:spacing w:after="0"/>
        <w:ind w:left="284" w:right="567"/>
        <w:jc w:val="center"/>
        <w:rPr>
          <w:rFonts w:ascii="Arial" w:eastAsia="Arial" w:hAnsi="Arial" w:cs="Arial"/>
          <w:b/>
          <w:sz w:val="24"/>
          <w:szCs w:val="24"/>
          <w:u w:val="single"/>
          <w:lang w:eastAsia="el-GR"/>
        </w:rPr>
      </w:pPr>
    </w:p>
    <w:p w14:paraId="6C88C71E" w14:textId="77777777" w:rsidR="006E6584" w:rsidRPr="00E32CB8" w:rsidRDefault="006E6584">
      <w:pPr>
        <w:jc w:val="center"/>
        <w:rPr>
          <w:rFonts w:ascii="Arial" w:hAnsi="Arial" w:cs="Arial"/>
          <w:sz w:val="24"/>
          <w:szCs w:val="24"/>
        </w:rPr>
      </w:pPr>
      <w:r w:rsidRPr="00E32CB8">
        <w:rPr>
          <w:rFonts w:ascii="Arial" w:hAnsi="Arial" w:cs="Arial"/>
          <w:b/>
          <w:iCs/>
          <w:sz w:val="24"/>
          <w:szCs w:val="24"/>
          <w:u w:val="single"/>
        </w:rPr>
        <w:t>ΕΡΩΤΗΣΗ</w:t>
      </w:r>
    </w:p>
    <w:p w14:paraId="564BBC9D" w14:textId="77777777" w:rsidR="006E6584" w:rsidRPr="00E32CB8" w:rsidRDefault="00911741">
      <w:pPr>
        <w:jc w:val="center"/>
        <w:rPr>
          <w:rFonts w:ascii="Arial" w:hAnsi="Arial" w:cs="Arial"/>
          <w:sz w:val="24"/>
          <w:szCs w:val="24"/>
        </w:rPr>
      </w:pPr>
      <w:r w:rsidRPr="00E32CB8">
        <w:rPr>
          <w:rFonts w:ascii="Arial" w:hAnsi="Arial" w:cs="Arial"/>
          <w:b/>
          <w:iCs/>
          <w:sz w:val="24"/>
          <w:szCs w:val="24"/>
        </w:rPr>
        <w:t>Προς τον κ. Υπουργό Δικαιοσύνης Διαφάνειας και Ανθρωπίνων Δικαιωμάτων</w:t>
      </w:r>
    </w:p>
    <w:p w14:paraId="328FB079" w14:textId="77777777" w:rsidR="006E6584" w:rsidRPr="00E32CB8" w:rsidRDefault="006E6584" w:rsidP="00E32CB8">
      <w:pPr>
        <w:pStyle w:val="ListParagraph"/>
        <w:ind w:left="360"/>
        <w:jc w:val="center"/>
        <w:rPr>
          <w:rFonts w:ascii="Arial" w:hAnsi="Arial" w:cs="Arial"/>
          <w:b/>
          <w:iCs/>
        </w:rPr>
      </w:pPr>
    </w:p>
    <w:p w14:paraId="4D71D8D7" w14:textId="77777777" w:rsidR="00911741" w:rsidRPr="00E32CB8" w:rsidRDefault="006E6584" w:rsidP="00E32CB8">
      <w:pPr>
        <w:jc w:val="center"/>
        <w:rPr>
          <w:rFonts w:ascii="Arial" w:hAnsi="Arial" w:cs="Arial"/>
          <w:b/>
          <w:iCs/>
          <w:sz w:val="24"/>
          <w:szCs w:val="24"/>
        </w:rPr>
      </w:pPr>
      <w:r w:rsidRPr="00E32CB8">
        <w:rPr>
          <w:rFonts w:ascii="Arial" w:hAnsi="Arial" w:cs="Arial"/>
          <w:b/>
          <w:iCs/>
          <w:sz w:val="24"/>
          <w:szCs w:val="24"/>
        </w:rPr>
        <w:t>ΘΕΜΑ</w:t>
      </w:r>
      <w:bookmarkStart w:id="0" w:name="_GoBack"/>
      <w:r w:rsidRPr="00E32CB8">
        <w:rPr>
          <w:rFonts w:ascii="Arial" w:hAnsi="Arial" w:cs="Arial"/>
          <w:b/>
          <w:iCs/>
          <w:sz w:val="24"/>
          <w:szCs w:val="24"/>
        </w:rPr>
        <w:t>: «</w:t>
      </w:r>
      <w:r w:rsidR="00B24095" w:rsidRPr="00E32CB8">
        <w:rPr>
          <w:rFonts w:ascii="Arial" w:hAnsi="Arial" w:cs="Arial"/>
          <w:b/>
          <w:iCs/>
          <w:sz w:val="24"/>
          <w:szCs w:val="24"/>
        </w:rPr>
        <w:t>Εξέλιξη των δικαστικών ερευνών για την</w:t>
      </w:r>
      <w:r w:rsidR="00F959C9" w:rsidRPr="00E32CB8">
        <w:rPr>
          <w:rFonts w:ascii="Arial" w:hAnsi="Arial" w:cs="Arial"/>
          <w:b/>
          <w:iCs/>
          <w:sz w:val="24"/>
          <w:szCs w:val="24"/>
        </w:rPr>
        <w:t xml:space="preserve"> </w:t>
      </w:r>
      <w:r w:rsidR="00B24095" w:rsidRPr="00E32CB8">
        <w:rPr>
          <w:rFonts w:ascii="Arial" w:hAnsi="Arial" w:cs="Arial"/>
          <w:b/>
          <w:iCs/>
          <w:sz w:val="24"/>
          <w:szCs w:val="24"/>
        </w:rPr>
        <w:t>δανειοδ</w:t>
      </w:r>
      <w:r w:rsidR="00C81E9C" w:rsidRPr="00E32CB8">
        <w:rPr>
          <w:rFonts w:ascii="Arial" w:hAnsi="Arial" w:cs="Arial"/>
          <w:b/>
          <w:iCs/>
          <w:sz w:val="24"/>
          <w:szCs w:val="24"/>
        </w:rPr>
        <w:t>ότηση πολιτικών κομμάτων και</w:t>
      </w:r>
      <w:r w:rsidR="00B24095" w:rsidRPr="00E32CB8">
        <w:rPr>
          <w:rFonts w:ascii="Arial" w:hAnsi="Arial" w:cs="Arial"/>
          <w:b/>
          <w:iCs/>
          <w:sz w:val="24"/>
          <w:szCs w:val="24"/>
        </w:rPr>
        <w:t xml:space="preserve"> μέσων μαζικής ενημέρωσης</w:t>
      </w:r>
      <w:r w:rsidRPr="00E32CB8">
        <w:rPr>
          <w:rFonts w:ascii="Arial" w:hAnsi="Arial" w:cs="Arial"/>
          <w:b/>
          <w:iCs/>
          <w:sz w:val="24"/>
          <w:szCs w:val="24"/>
        </w:rPr>
        <w:t>»</w:t>
      </w:r>
    </w:p>
    <w:p w14:paraId="23988381" w14:textId="77777777" w:rsidR="00E32CB8" w:rsidRDefault="00911741" w:rsidP="00911741">
      <w:pPr>
        <w:rPr>
          <w:rFonts w:ascii="Arial" w:hAnsi="Arial" w:cs="Arial"/>
          <w:sz w:val="24"/>
          <w:szCs w:val="24"/>
        </w:rPr>
      </w:pPr>
      <w:r w:rsidRPr="00E32CB8">
        <w:rPr>
          <w:rFonts w:ascii="Arial" w:hAnsi="Arial" w:cs="Arial"/>
          <w:sz w:val="24"/>
          <w:szCs w:val="24"/>
        </w:rPr>
        <w:t>Στις 23.1.2017 η Εξεταστική Επιτροπή της Βουλής για τη διερεύνηση της νομιμότητας της δανειοδότησης των πολιτικών κομμάτων και των ιδιοκτητριών εταιριών μέσων μαζικής ενημέρωσης (Μ.Μ.Ε.) από τα τραπεζικά Ιδρύματα της χώρας, που είχε συσταθεί με την από 15.4.2016 ομόφωνη απόφασή της, παρέδωσε στον κ. Πρόεδρο του Σώματος το Πόρισμά της.</w:t>
      </w:r>
    </w:p>
    <w:p w14:paraId="2CF9A5B6" w14:textId="77777777" w:rsidR="00E32CB8" w:rsidRDefault="00911741" w:rsidP="00655E4D">
      <w:pPr>
        <w:rPr>
          <w:rFonts w:ascii="Arial" w:hAnsi="Arial" w:cs="Arial"/>
          <w:sz w:val="24"/>
          <w:szCs w:val="24"/>
        </w:rPr>
      </w:pPr>
      <w:r w:rsidRPr="00E32CB8">
        <w:rPr>
          <w:rFonts w:ascii="Arial" w:hAnsi="Arial" w:cs="Arial"/>
          <w:sz w:val="24"/>
          <w:szCs w:val="24"/>
        </w:rPr>
        <w:t>Αντίγραφο του Πορίσματος παραδόθηκε στην κ. Εισαγγελέα του Αρείου Πάγου, καθώς η Επιτροπή είχε διαπιστώσει την</w:t>
      </w:r>
      <w:r w:rsidR="00147873" w:rsidRPr="00E32CB8">
        <w:rPr>
          <w:rFonts w:ascii="Arial" w:hAnsi="Arial" w:cs="Arial"/>
          <w:sz w:val="24"/>
          <w:szCs w:val="24"/>
        </w:rPr>
        <w:t xml:space="preserve"> ύπαρξη παραβατικών συμπεριφορών με ιδιαίτερη </w:t>
      </w:r>
      <w:r w:rsidR="00F959C9" w:rsidRPr="00E32CB8">
        <w:rPr>
          <w:rFonts w:ascii="Arial" w:hAnsi="Arial" w:cs="Arial"/>
          <w:sz w:val="24"/>
          <w:szCs w:val="24"/>
        </w:rPr>
        <w:t>κοινωνική και οικονομική α</w:t>
      </w:r>
      <w:r w:rsidR="00147873" w:rsidRPr="00E32CB8">
        <w:rPr>
          <w:rFonts w:ascii="Arial" w:hAnsi="Arial" w:cs="Arial"/>
          <w:sz w:val="24"/>
          <w:szCs w:val="24"/>
        </w:rPr>
        <w:t>παξία για στελέχη κομμάτων,</w:t>
      </w:r>
      <w:r w:rsidR="00F959C9" w:rsidRPr="00E32CB8">
        <w:rPr>
          <w:rFonts w:ascii="Arial" w:hAnsi="Arial" w:cs="Arial"/>
          <w:sz w:val="24"/>
          <w:szCs w:val="24"/>
        </w:rPr>
        <w:t xml:space="preserve"> Μ.Μ.Ε.</w:t>
      </w:r>
      <w:r w:rsidR="00147873" w:rsidRPr="00E32CB8">
        <w:rPr>
          <w:rFonts w:ascii="Arial" w:hAnsi="Arial" w:cs="Arial"/>
          <w:sz w:val="24"/>
          <w:szCs w:val="24"/>
        </w:rPr>
        <w:t xml:space="preserve"> και τραπεζικών ιδρυμάτων</w:t>
      </w:r>
      <w:r w:rsidR="00F959C9" w:rsidRPr="00E32CB8">
        <w:rPr>
          <w:rFonts w:ascii="Arial" w:hAnsi="Arial" w:cs="Arial"/>
          <w:sz w:val="24"/>
          <w:szCs w:val="24"/>
        </w:rPr>
        <w:t>.</w:t>
      </w:r>
    </w:p>
    <w:p w14:paraId="0056F34A" w14:textId="77777777" w:rsidR="00911741" w:rsidRPr="00E32CB8" w:rsidRDefault="00911741" w:rsidP="00655E4D">
      <w:pPr>
        <w:rPr>
          <w:rFonts w:ascii="Arial" w:hAnsi="Arial" w:cs="Arial"/>
          <w:sz w:val="24"/>
          <w:szCs w:val="24"/>
        </w:rPr>
      </w:pPr>
      <w:r w:rsidRPr="00E32CB8">
        <w:rPr>
          <w:rFonts w:ascii="Arial" w:hAnsi="Arial" w:cs="Arial"/>
          <w:sz w:val="24"/>
          <w:szCs w:val="24"/>
        </w:rPr>
        <w:t>Στις 26.6.2018 υποβλήθηκε ερώτηση</w:t>
      </w:r>
      <w:r w:rsidR="0009271D" w:rsidRPr="00E32CB8">
        <w:rPr>
          <w:rFonts w:ascii="Arial" w:hAnsi="Arial" w:cs="Arial"/>
          <w:sz w:val="24"/>
          <w:szCs w:val="24"/>
        </w:rPr>
        <w:t xml:space="preserve"> από 14 Βουλευτές</w:t>
      </w:r>
      <w:r w:rsidRPr="00E32CB8">
        <w:rPr>
          <w:rFonts w:ascii="Arial" w:hAnsi="Arial" w:cs="Arial"/>
          <w:sz w:val="24"/>
          <w:szCs w:val="24"/>
        </w:rPr>
        <w:t xml:space="preserve"> προς τον</w:t>
      </w:r>
      <w:r w:rsidR="0009271D" w:rsidRPr="00E32CB8">
        <w:rPr>
          <w:rFonts w:ascii="Arial" w:hAnsi="Arial" w:cs="Arial"/>
          <w:sz w:val="24"/>
          <w:szCs w:val="24"/>
        </w:rPr>
        <w:t xml:space="preserve"> αρμόδιο</w:t>
      </w:r>
      <w:r w:rsidRPr="00E32CB8">
        <w:rPr>
          <w:rFonts w:ascii="Arial" w:hAnsi="Arial" w:cs="Arial"/>
          <w:sz w:val="24"/>
          <w:szCs w:val="24"/>
        </w:rPr>
        <w:t xml:space="preserve"> Υπουργό με θέμα την </w:t>
      </w:r>
      <w:r w:rsidR="00B463EB" w:rsidRPr="00E32CB8">
        <w:rPr>
          <w:rFonts w:ascii="Arial" w:hAnsi="Arial" w:cs="Arial"/>
          <w:sz w:val="24"/>
          <w:szCs w:val="24"/>
        </w:rPr>
        <w:t xml:space="preserve">πορεία διερεύνησης από την δικαστική εξουσία των ενεργειών που εντοπίστηκαν και αξιολογήθηκαν ως ποινικά κολάσιμες από την Εξεταστική Επιτροπή. Ο Υπουργός απάντησε εγγράφως στις </w:t>
      </w:r>
      <w:r w:rsidR="0009271D" w:rsidRPr="00E32CB8">
        <w:rPr>
          <w:rFonts w:ascii="Arial" w:hAnsi="Arial" w:cs="Arial"/>
          <w:sz w:val="24"/>
          <w:szCs w:val="24"/>
        </w:rPr>
        <w:t>21.8.2018</w:t>
      </w:r>
      <w:r w:rsidR="00655E4D" w:rsidRPr="00E32CB8">
        <w:rPr>
          <w:rFonts w:ascii="Arial" w:hAnsi="Arial" w:cs="Arial"/>
          <w:sz w:val="24"/>
          <w:szCs w:val="24"/>
        </w:rPr>
        <w:t>. Στην απάντηση του ο Υπουργός ανέφερε ότι για  την δανειοδότηση των πολιτικών κομμάτων είχε σχηματιστεί δικογραφία και διε</w:t>
      </w:r>
      <w:r w:rsidR="00941FCC" w:rsidRPr="00E32CB8">
        <w:rPr>
          <w:rFonts w:ascii="Arial" w:hAnsi="Arial" w:cs="Arial"/>
          <w:sz w:val="24"/>
          <w:szCs w:val="24"/>
        </w:rPr>
        <w:t>νεργούνταν προκαταρτική εξέταση</w:t>
      </w:r>
      <w:r w:rsidR="0096352C" w:rsidRPr="00E32CB8">
        <w:rPr>
          <w:rFonts w:ascii="Arial" w:hAnsi="Arial" w:cs="Arial"/>
          <w:sz w:val="24"/>
          <w:szCs w:val="24"/>
        </w:rPr>
        <w:t xml:space="preserve">  και αντίστοιχα συνέβαινε και για την δανειοδότηση συγκεκριμένων έντυπων και τηλεοπτικών μέσων</w:t>
      </w:r>
      <w:r w:rsidR="008E45A3" w:rsidRPr="00E32CB8">
        <w:rPr>
          <w:rFonts w:ascii="Arial" w:hAnsi="Arial" w:cs="Arial"/>
          <w:sz w:val="24"/>
          <w:szCs w:val="24"/>
        </w:rPr>
        <w:t xml:space="preserve"> και κάποιες υποθέσεις είχαν τεθεί στο αρχείο</w:t>
      </w:r>
      <w:r w:rsidR="00FE43DC" w:rsidRPr="00E32CB8">
        <w:rPr>
          <w:rFonts w:ascii="Arial" w:hAnsi="Arial" w:cs="Arial"/>
          <w:sz w:val="24"/>
          <w:szCs w:val="24"/>
        </w:rPr>
        <w:t>.</w:t>
      </w:r>
      <w:r w:rsidR="00D83331" w:rsidRPr="00E32CB8">
        <w:rPr>
          <w:rFonts w:ascii="Arial" w:hAnsi="Arial" w:cs="Arial"/>
          <w:sz w:val="24"/>
          <w:szCs w:val="24"/>
        </w:rPr>
        <w:t xml:space="preserve"> Επομένως, έχει ξεκινήσει μια διαδικασία εξέτασης των υποθέσεων αυτών που δεν γνωρί</w:t>
      </w:r>
      <w:r w:rsidR="00307562" w:rsidRPr="00E32CB8">
        <w:rPr>
          <w:rFonts w:ascii="Arial" w:hAnsi="Arial" w:cs="Arial"/>
          <w:sz w:val="24"/>
          <w:szCs w:val="24"/>
        </w:rPr>
        <w:t>ζουμε σήμερα πως έχει εξελιχθεί .</w:t>
      </w:r>
    </w:p>
    <w:p w14:paraId="22C00BE4" w14:textId="77777777" w:rsidR="00E32CB8" w:rsidRDefault="004A7DBE" w:rsidP="00911741">
      <w:pPr>
        <w:rPr>
          <w:rFonts w:ascii="Arial" w:hAnsi="Arial" w:cs="Arial"/>
          <w:sz w:val="24"/>
          <w:szCs w:val="24"/>
        </w:rPr>
      </w:pPr>
      <w:r w:rsidRPr="00E32CB8">
        <w:rPr>
          <w:rFonts w:ascii="Arial" w:hAnsi="Arial" w:cs="Arial"/>
          <w:b/>
          <w:sz w:val="24"/>
          <w:szCs w:val="24"/>
        </w:rPr>
        <w:t>Επειδή</w:t>
      </w:r>
      <w:r w:rsidR="00307562" w:rsidRPr="00E32CB8">
        <w:rPr>
          <w:rFonts w:ascii="Arial" w:hAnsi="Arial" w:cs="Arial"/>
          <w:b/>
          <w:sz w:val="24"/>
          <w:szCs w:val="24"/>
        </w:rPr>
        <w:t>,</w:t>
      </w:r>
      <w:r w:rsidR="00D83331" w:rsidRPr="00E32CB8">
        <w:rPr>
          <w:rFonts w:ascii="Arial" w:hAnsi="Arial" w:cs="Arial"/>
          <w:sz w:val="24"/>
          <w:szCs w:val="24"/>
        </w:rPr>
        <w:t xml:space="preserve"> το θέμα της διαφάνειας και της ισοτιμίας στην δανειοδότηση των πολιτικών κομμάτων και τω</w:t>
      </w:r>
      <w:r w:rsidR="003658D1" w:rsidRPr="00E32CB8">
        <w:rPr>
          <w:rFonts w:ascii="Arial" w:hAnsi="Arial" w:cs="Arial"/>
          <w:sz w:val="24"/>
          <w:szCs w:val="24"/>
        </w:rPr>
        <w:t xml:space="preserve">ν ΜΜΕ που αποτελούν πυλώνες της </w:t>
      </w:r>
      <w:r w:rsidR="00D83331" w:rsidRPr="00E32CB8">
        <w:rPr>
          <w:rFonts w:ascii="Arial" w:hAnsi="Arial" w:cs="Arial"/>
          <w:sz w:val="24"/>
          <w:szCs w:val="24"/>
        </w:rPr>
        <w:t>δημοκρατίας</w:t>
      </w:r>
      <w:r w:rsidR="00307562" w:rsidRPr="00E32CB8">
        <w:rPr>
          <w:rFonts w:ascii="Arial" w:hAnsi="Arial" w:cs="Arial"/>
          <w:sz w:val="24"/>
          <w:szCs w:val="24"/>
        </w:rPr>
        <w:t xml:space="preserve"> που οφείλουν να λειτουργούν χωρίς εξαρτήσεις</w:t>
      </w:r>
      <w:r w:rsidR="00147873" w:rsidRPr="00E32CB8">
        <w:rPr>
          <w:rFonts w:ascii="Arial" w:hAnsi="Arial" w:cs="Arial"/>
          <w:sz w:val="24"/>
          <w:szCs w:val="24"/>
        </w:rPr>
        <w:t xml:space="preserve">, </w:t>
      </w:r>
      <w:r w:rsidR="007A7AE7" w:rsidRPr="00E32CB8">
        <w:rPr>
          <w:rFonts w:ascii="Arial" w:hAnsi="Arial" w:cs="Arial"/>
          <w:sz w:val="24"/>
          <w:szCs w:val="24"/>
        </w:rPr>
        <w:t>αποτελεί</w:t>
      </w:r>
      <w:r w:rsidR="00307562" w:rsidRPr="00E32CB8">
        <w:rPr>
          <w:rFonts w:ascii="Arial" w:hAnsi="Arial" w:cs="Arial"/>
          <w:sz w:val="24"/>
          <w:szCs w:val="24"/>
        </w:rPr>
        <w:t xml:space="preserve"> ένα ιδιαίτερα σημαντικό και πολιτικό ζήτημα</w:t>
      </w:r>
      <w:r w:rsidR="003658D1" w:rsidRPr="00E32CB8">
        <w:rPr>
          <w:rFonts w:ascii="Arial" w:hAnsi="Arial" w:cs="Arial"/>
          <w:sz w:val="24"/>
          <w:szCs w:val="24"/>
        </w:rPr>
        <w:t xml:space="preserve">. </w:t>
      </w:r>
    </w:p>
    <w:p w14:paraId="3C94F189" w14:textId="77777777" w:rsidR="00E32CB8" w:rsidRDefault="003658D1" w:rsidP="00911741">
      <w:pPr>
        <w:rPr>
          <w:rFonts w:ascii="Arial" w:hAnsi="Arial" w:cs="Arial"/>
          <w:sz w:val="24"/>
          <w:szCs w:val="24"/>
        </w:rPr>
      </w:pPr>
      <w:r w:rsidRPr="00E32CB8">
        <w:rPr>
          <w:rFonts w:ascii="Arial" w:hAnsi="Arial" w:cs="Arial"/>
          <w:b/>
          <w:sz w:val="24"/>
          <w:szCs w:val="24"/>
        </w:rPr>
        <w:t>Επειδή</w:t>
      </w:r>
      <w:r w:rsidR="007A7AE7" w:rsidRPr="00E32CB8">
        <w:rPr>
          <w:rFonts w:ascii="Arial" w:hAnsi="Arial" w:cs="Arial"/>
          <w:b/>
          <w:sz w:val="24"/>
          <w:szCs w:val="24"/>
        </w:rPr>
        <w:t>,</w:t>
      </w:r>
      <w:r w:rsidRPr="00E32CB8">
        <w:rPr>
          <w:rFonts w:ascii="Arial" w:hAnsi="Arial" w:cs="Arial"/>
          <w:sz w:val="24"/>
          <w:szCs w:val="24"/>
        </w:rPr>
        <w:t xml:space="preserve"> το θέμα αυτό</w:t>
      </w:r>
      <w:r w:rsidR="00F959C9" w:rsidRPr="00E32CB8">
        <w:rPr>
          <w:rFonts w:ascii="Arial" w:hAnsi="Arial" w:cs="Arial"/>
          <w:sz w:val="24"/>
          <w:szCs w:val="24"/>
        </w:rPr>
        <w:t xml:space="preserve"> </w:t>
      </w:r>
      <w:r w:rsidRPr="00E32CB8">
        <w:rPr>
          <w:rFonts w:ascii="Arial" w:hAnsi="Arial" w:cs="Arial"/>
          <w:sz w:val="24"/>
          <w:szCs w:val="24"/>
        </w:rPr>
        <w:t>και η ανάδειξη του από τις εργασίες και το πόρισμα της Επιτροπής</w:t>
      </w:r>
      <w:r w:rsidR="00F959C9" w:rsidRPr="00E32CB8">
        <w:rPr>
          <w:rFonts w:ascii="Arial" w:hAnsi="Arial" w:cs="Arial"/>
          <w:sz w:val="24"/>
          <w:szCs w:val="24"/>
        </w:rPr>
        <w:t xml:space="preserve"> </w:t>
      </w:r>
      <w:r w:rsidR="00694342" w:rsidRPr="00E32CB8">
        <w:rPr>
          <w:rFonts w:ascii="Arial" w:hAnsi="Arial" w:cs="Arial"/>
          <w:sz w:val="24"/>
          <w:szCs w:val="24"/>
        </w:rPr>
        <w:t xml:space="preserve">απασχόλησε έντονα </w:t>
      </w:r>
      <w:r w:rsidR="007A7AE7" w:rsidRPr="00E32CB8">
        <w:rPr>
          <w:rFonts w:ascii="Arial" w:hAnsi="Arial" w:cs="Arial"/>
          <w:sz w:val="24"/>
          <w:szCs w:val="24"/>
        </w:rPr>
        <w:t>την κοινή γνώμη</w:t>
      </w:r>
      <w:r w:rsidR="00147873" w:rsidRPr="00E32CB8">
        <w:rPr>
          <w:rFonts w:ascii="Arial" w:hAnsi="Arial" w:cs="Arial"/>
          <w:sz w:val="24"/>
          <w:szCs w:val="24"/>
        </w:rPr>
        <w:t>,</w:t>
      </w:r>
      <w:r w:rsidR="007A7AE7" w:rsidRPr="00E32CB8">
        <w:rPr>
          <w:rFonts w:ascii="Arial" w:hAnsi="Arial" w:cs="Arial"/>
          <w:sz w:val="24"/>
          <w:szCs w:val="24"/>
        </w:rPr>
        <w:t xml:space="preserve"> είναι εύλογη</w:t>
      </w:r>
      <w:r w:rsidR="00694342" w:rsidRPr="00E32CB8">
        <w:rPr>
          <w:rFonts w:ascii="Arial" w:hAnsi="Arial" w:cs="Arial"/>
          <w:sz w:val="24"/>
          <w:szCs w:val="24"/>
        </w:rPr>
        <w:t xml:space="preserve"> η ανάγκη ενημέρωσης</w:t>
      </w:r>
      <w:r w:rsidR="007A7AE7" w:rsidRPr="00E32CB8">
        <w:rPr>
          <w:rFonts w:ascii="Arial" w:hAnsi="Arial" w:cs="Arial"/>
          <w:sz w:val="24"/>
          <w:szCs w:val="24"/>
        </w:rPr>
        <w:t xml:space="preserve"> για την εξέλιξη των υποθέσεων αυτών</w:t>
      </w:r>
      <w:r w:rsidR="00395882" w:rsidRPr="00E32CB8">
        <w:rPr>
          <w:rFonts w:ascii="Arial" w:hAnsi="Arial" w:cs="Arial"/>
          <w:sz w:val="24"/>
          <w:szCs w:val="24"/>
        </w:rPr>
        <w:t>, με απόλυτο σεβασμό στις αρχές και τους κανόνες του Κώδικα Ποινικής Δικονομίας.</w:t>
      </w:r>
      <w:r w:rsidR="00F959C9" w:rsidRPr="00E32CB8">
        <w:rPr>
          <w:rFonts w:ascii="Arial" w:hAnsi="Arial" w:cs="Arial"/>
          <w:sz w:val="24"/>
          <w:szCs w:val="24"/>
        </w:rPr>
        <w:t xml:space="preserve"> </w:t>
      </w:r>
    </w:p>
    <w:p w14:paraId="3902F67A" w14:textId="77777777" w:rsidR="004A7DBE" w:rsidRPr="00E32CB8" w:rsidRDefault="00E32CB8" w:rsidP="00911741">
      <w:pPr>
        <w:rPr>
          <w:rFonts w:ascii="Arial" w:hAnsi="Arial" w:cs="Arial"/>
          <w:sz w:val="24"/>
          <w:szCs w:val="24"/>
        </w:rPr>
      </w:pPr>
      <w:r w:rsidRPr="00E32CB8">
        <w:rPr>
          <w:rFonts w:ascii="Arial" w:hAnsi="Arial" w:cs="Arial"/>
          <w:b/>
          <w:sz w:val="24"/>
          <w:szCs w:val="24"/>
        </w:rPr>
        <w:t>Επειδή,</w:t>
      </w:r>
      <w:r>
        <w:rPr>
          <w:rFonts w:ascii="Arial" w:hAnsi="Arial" w:cs="Arial"/>
          <w:sz w:val="24"/>
          <w:szCs w:val="24"/>
        </w:rPr>
        <w:t xml:space="preserve"> η</w:t>
      </w:r>
      <w:r w:rsidR="00E14A02" w:rsidRPr="00E32CB8">
        <w:rPr>
          <w:rFonts w:ascii="Arial" w:hAnsi="Arial" w:cs="Arial"/>
          <w:sz w:val="24"/>
          <w:szCs w:val="24"/>
        </w:rPr>
        <w:t xml:space="preserve"> ολοκλήρωση της δικαστικής έρευνας των ως άνω υποθέσεων</w:t>
      </w:r>
      <w:r w:rsidR="004A7DBE" w:rsidRPr="00E32CB8">
        <w:rPr>
          <w:rFonts w:ascii="Arial" w:hAnsi="Arial" w:cs="Arial"/>
          <w:sz w:val="24"/>
          <w:szCs w:val="24"/>
        </w:rPr>
        <w:t xml:space="preserve"> δανειοδότησης θα συμβάλει στην αποκατάσταση του αισθήματος εμπιστοσύνης</w:t>
      </w:r>
      <w:r w:rsidR="003D628E" w:rsidRPr="00E32CB8">
        <w:rPr>
          <w:rFonts w:ascii="Arial" w:hAnsi="Arial" w:cs="Arial"/>
          <w:sz w:val="24"/>
          <w:szCs w:val="24"/>
        </w:rPr>
        <w:t xml:space="preserve"> των πολιτών</w:t>
      </w:r>
      <w:r w:rsidR="004A7DBE" w:rsidRPr="00E32CB8">
        <w:rPr>
          <w:rFonts w:ascii="Arial" w:hAnsi="Arial" w:cs="Arial"/>
          <w:sz w:val="24"/>
          <w:szCs w:val="24"/>
        </w:rPr>
        <w:t xml:space="preserve"> στην </w:t>
      </w:r>
      <w:r w:rsidR="00E14A02" w:rsidRPr="00E32CB8">
        <w:rPr>
          <w:rFonts w:ascii="Arial" w:hAnsi="Arial" w:cs="Arial"/>
          <w:sz w:val="24"/>
          <w:szCs w:val="24"/>
        </w:rPr>
        <w:t>εύρυθμη,</w:t>
      </w:r>
      <w:r w:rsidR="004A7DBE" w:rsidRPr="00E32CB8">
        <w:rPr>
          <w:rFonts w:ascii="Arial" w:hAnsi="Arial" w:cs="Arial"/>
          <w:sz w:val="24"/>
          <w:szCs w:val="24"/>
        </w:rPr>
        <w:t xml:space="preserve"> ταχεία και αξιόπιστη λειτουργία της Δικαιοσύνης.</w:t>
      </w:r>
    </w:p>
    <w:p w14:paraId="41B67AC4" w14:textId="77777777" w:rsidR="00911741" w:rsidRPr="00E32CB8" w:rsidRDefault="00911741" w:rsidP="00911741">
      <w:pPr>
        <w:rPr>
          <w:rFonts w:ascii="Arial" w:hAnsi="Arial" w:cs="Arial"/>
          <w:b/>
          <w:sz w:val="24"/>
          <w:szCs w:val="24"/>
        </w:rPr>
      </w:pPr>
      <w:r w:rsidRPr="00E32CB8">
        <w:rPr>
          <w:rFonts w:ascii="Arial" w:hAnsi="Arial" w:cs="Arial"/>
          <w:b/>
          <w:sz w:val="24"/>
          <w:szCs w:val="24"/>
        </w:rPr>
        <w:lastRenderedPageBreak/>
        <w:t>Ερωτάται ο κ. Υπουργός Δικαιοσύνης Διαφάνειας και Ανθρωπίνων Δικαιωμάτων</w:t>
      </w:r>
      <w:r w:rsidR="00E32CB8">
        <w:rPr>
          <w:rFonts w:ascii="Arial" w:hAnsi="Arial" w:cs="Arial"/>
          <w:b/>
          <w:sz w:val="24"/>
          <w:szCs w:val="24"/>
        </w:rPr>
        <w:t>:</w:t>
      </w:r>
    </w:p>
    <w:p w14:paraId="10907FE2" w14:textId="77777777" w:rsidR="00147873" w:rsidRDefault="00911741" w:rsidP="00E32CB8">
      <w:pPr>
        <w:pStyle w:val="ListParagraph"/>
        <w:numPr>
          <w:ilvl w:val="0"/>
          <w:numId w:val="5"/>
        </w:numPr>
        <w:rPr>
          <w:rFonts w:ascii="Arial" w:hAnsi="Arial" w:cs="Arial"/>
          <w:b/>
        </w:rPr>
      </w:pPr>
      <w:r w:rsidRPr="00E32CB8">
        <w:rPr>
          <w:rFonts w:ascii="Arial" w:hAnsi="Arial" w:cs="Arial"/>
          <w:b/>
        </w:rPr>
        <w:t>Σ</w:t>
      </w:r>
      <w:r w:rsidR="00516299" w:rsidRPr="00E32CB8">
        <w:rPr>
          <w:rFonts w:ascii="Arial" w:hAnsi="Arial" w:cs="Arial"/>
          <w:b/>
        </w:rPr>
        <w:t>ε ποιο στάδιο βρίσκονται</w:t>
      </w:r>
      <w:r w:rsidR="00147873" w:rsidRPr="00E32CB8">
        <w:rPr>
          <w:rFonts w:ascii="Arial" w:hAnsi="Arial" w:cs="Arial"/>
          <w:b/>
        </w:rPr>
        <w:t xml:space="preserve"> </w:t>
      </w:r>
      <w:r w:rsidR="00516299" w:rsidRPr="00E32CB8">
        <w:rPr>
          <w:rFonts w:ascii="Arial" w:hAnsi="Arial" w:cs="Arial"/>
          <w:b/>
        </w:rPr>
        <w:t>οι υποθέσεις για την δανειοδότηση των πολιτικών κομμάτων και των ΜΜΕ</w:t>
      </w:r>
      <w:r w:rsidR="00147873" w:rsidRPr="00E32CB8">
        <w:rPr>
          <w:rFonts w:ascii="Arial" w:hAnsi="Arial" w:cs="Arial"/>
          <w:b/>
        </w:rPr>
        <w:t>;</w:t>
      </w:r>
    </w:p>
    <w:p w14:paraId="1286A9F1" w14:textId="77777777" w:rsidR="00E32CB8" w:rsidRPr="00E32CB8" w:rsidRDefault="00E32CB8" w:rsidP="00E32CB8">
      <w:pPr>
        <w:pStyle w:val="ListParagraph"/>
        <w:ind w:left="780"/>
        <w:rPr>
          <w:rFonts w:ascii="Arial" w:hAnsi="Arial" w:cs="Arial"/>
          <w:b/>
        </w:rPr>
      </w:pPr>
    </w:p>
    <w:p w14:paraId="533235CD" w14:textId="77777777" w:rsidR="00911741" w:rsidRDefault="00147873" w:rsidP="00E32CB8">
      <w:pPr>
        <w:pStyle w:val="ListParagraph"/>
        <w:numPr>
          <w:ilvl w:val="0"/>
          <w:numId w:val="5"/>
        </w:numPr>
        <w:rPr>
          <w:rFonts w:ascii="Arial" w:hAnsi="Arial" w:cs="Arial"/>
          <w:b/>
        </w:rPr>
      </w:pPr>
      <w:r w:rsidRPr="00E32CB8">
        <w:rPr>
          <w:rFonts w:ascii="Arial" w:hAnsi="Arial" w:cs="Arial"/>
          <w:b/>
        </w:rPr>
        <w:t>Έχει</w:t>
      </w:r>
      <w:r w:rsidR="00516299" w:rsidRPr="00E32CB8">
        <w:rPr>
          <w:rFonts w:ascii="Arial" w:hAnsi="Arial" w:cs="Arial"/>
          <w:b/>
        </w:rPr>
        <w:t xml:space="preserve"> ολοκληρωθεί η </w:t>
      </w:r>
      <w:r w:rsidRPr="00E32CB8">
        <w:rPr>
          <w:rFonts w:ascii="Arial" w:hAnsi="Arial" w:cs="Arial"/>
          <w:b/>
        </w:rPr>
        <w:t>προκαταρτική εξέταση τους και</w:t>
      </w:r>
      <w:r w:rsidR="00516299" w:rsidRPr="00E32CB8">
        <w:rPr>
          <w:rFonts w:ascii="Arial" w:hAnsi="Arial" w:cs="Arial"/>
          <w:b/>
        </w:rPr>
        <w:t xml:space="preserve"> έχουν ασκηθεί ποινικές διώξεις </w:t>
      </w:r>
      <w:r w:rsidR="004F67D6" w:rsidRPr="00E32CB8">
        <w:rPr>
          <w:rFonts w:ascii="Arial" w:hAnsi="Arial" w:cs="Arial"/>
          <w:b/>
        </w:rPr>
        <w:t>;</w:t>
      </w:r>
    </w:p>
    <w:p w14:paraId="4846DC9A" w14:textId="77777777" w:rsidR="00E32CB8" w:rsidRPr="00E32CB8" w:rsidRDefault="00E32CB8" w:rsidP="00E32CB8">
      <w:pPr>
        <w:pStyle w:val="ListParagraph"/>
        <w:rPr>
          <w:rFonts w:ascii="Arial" w:hAnsi="Arial" w:cs="Arial"/>
          <w:b/>
        </w:rPr>
      </w:pPr>
    </w:p>
    <w:p w14:paraId="6189E5B2" w14:textId="77777777" w:rsidR="00E32CB8" w:rsidRPr="00E32CB8" w:rsidRDefault="00E32CB8" w:rsidP="00E32CB8">
      <w:pPr>
        <w:pStyle w:val="ListParagraph"/>
        <w:ind w:left="780"/>
        <w:rPr>
          <w:rFonts w:ascii="Arial" w:hAnsi="Arial" w:cs="Arial"/>
          <w:b/>
        </w:rPr>
      </w:pPr>
    </w:p>
    <w:p w14:paraId="023DD122" w14:textId="77777777" w:rsidR="00041D34" w:rsidRPr="00E32CB8" w:rsidRDefault="00041D34" w:rsidP="00E32CB8">
      <w:pPr>
        <w:pStyle w:val="ListParagraph"/>
        <w:numPr>
          <w:ilvl w:val="0"/>
          <w:numId w:val="5"/>
        </w:numPr>
        <w:rPr>
          <w:rFonts w:ascii="Arial" w:hAnsi="Arial" w:cs="Arial"/>
          <w:b/>
        </w:rPr>
      </w:pPr>
      <w:r w:rsidRPr="00E32CB8">
        <w:rPr>
          <w:rFonts w:ascii="Arial" w:hAnsi="Arial" w:cs="Arial"/>
          <w:b/>
        </w:rPr>
        <w:t>Σε ποιες πρωτοβουλίες θα προβεί ώστε να</w:t>
      </w:r>
      <w:r w:rsidR="00B136FE" w:rsidRPr="00E32CB8">
        <w:rPr>
          <w:rFonts w:ascii="Arial" w:hAnsi="Arial" w:cs="Arial"/>
          <w:b/>
        </w:rPr>
        <w:t xml:space="preserve"> υπάρξει ταχεία απονομή δικαιοσύνης και σε αυτές τις υποθέσεις συμβάλλοντας με αυτό τον τρόπο στην ικανοποίηση του αισθήματος δικαίου  που αποτελεί θεμελιώδες  αίτημα της κοινωνίας</w:t>
      </w:r>
      <w:r w:rsidRPr="00E32CB8">
        <w:rPr>
          <w:rFonts w:ascii="Arial" w:hAnsi="Arial" w:cs="Arial"/>
          <w:b/>
        </w:rPr>
        <w:t>;</w:t>
      </w:r>
    </w:p>
    <w:p w14:paraId="188CB54F" w14:textId="77777777" w:rsidR="00112F81" w:rsidRPr="00E32CB8" w:rsidRDefault="00112F81" w:rsidP="00911741">
      <w:pPr>
        <w:pStyle w:val="NormalWeb"/>
        <w:spacing w:before="0" w:after="120" w:line="300" w:lineRule="exact"/>
        <w:jc w:val="both"/>
        <w:rPr>
          <w:rStyle w:val="Strong"/>
          <w:rFonts w:ascii="Arial" w:hAnsi="Arial" w:cs="Arial"/>
          <w:bCs w:val="0"/>
        </w:rPr>
      </w:pPr>
    </w:p>
    <w:bookmarkEnd w:id="0"/>
    <w:p w14:paraId="691454C4" w14:textId="77777777" w:rsidR="006E6584" w:rsidRPr="00E32CB8" w:rsidRDefault="006E6584">
      <w:pPr>
        <w:autoSpaceDE w:val="0"/>
        <w:ind w:right="-694"/>
        <w:jc w:val="center"/>
        <w:rPr>
          <w:rFonts w:ascii="Arial" w:hAnsi="Arial" w:cs="Arial"/>
          <w:sz w:val="24"/>
          <w:szCs w:val="24"/>
        </w:rPr>
      </w:pPr>
    </w:p>
    <w:p w14:paraId="4C04D578" w14:textId="77777777" w:rsidR="006E6584" w:rsidRPr="00E32CB8" w:rsidRDefault="006E6584" w:rsidP="00E32CB8">
      <w:pPr>
        <w:autoSpaceDE w:val="0"/>
        <w:ind w:right="-694"/>
        <w:jc w:val="center"/>
        <w:rPr>
          <w:rFonts w:ascii="Arial" w:hAnsi="Arial" w:cs="Arial"/>
          <w:sz w:val="24"/>
          <w:szCs w:val="24"/>
        </w:rPr>
      </w:pPr>
      <w:r w:rsidRPr="00E32CB8">
        <w:rPr>
          <w:rFonts w:ascii="Arial" w:hAnsi="Arial" w:cs="Arial"/>
          <w:b/>
          <w:sz w:val="24"/>
          <w:szCs w:val="24"/>
        </w:rPr>
        <w:t>Οι Ερωτώντες Βουλευτές</w:t>
      </w:r>
    </w:p>
    <w:p w14:paraId="707E3681" w14:textId="77777777" w:rsidR="006E6584" w:rsidRPr="00E32CB8" w:rsidRDefault="006E6584" w:rsidP="00DB2AF6">
      <w:pPr>
        <w:autoSpaceDE w:val="0"/>
        <w:ind w:right="-694"/>
        <w:jc w:val="center"/>
        <w:rPr>
          <w:rFonts w:ascii="Arial" w:hAnsi="Arial" w:cs="Arial"/>
          <w:b/>
          <w:sz w:val="24"/>
          <w:szCs w:val="24"/>
        </w:rPr>
      </w:pPr>
      <w:r w:rsidRPr="00E32CB8">
        <w:rPr>
          <w:rFonts w:ascii="Arial" w:hAnsi="Arial" w:cs="Arial"/>
          <w:b/>
          <w:sz w:val="24"/>
          <w:szCs w:val="24"/>
        </w:rPr>
        <w:t>Φάμελλος Σωκράτης</w:t>
      </w:r>
    </w:p>
    <w:p w14:paraId="34FDF1DE" w14:textId="77777777" w:rsidR="00F3493F" w:rsidRPr="00E32CB8" w:rsidRDefault="00F3493F" w:rsidP="00DB2AF6">
      <w:pPr>
        <w:autoSpaceDE w:val="0"/>
        <w:ind w:right="-694"/>
        <w:jc w:val="center"/>
        <w:rPr>
          <w:rFonts w:ascii="Arial" w:hAnsi="Arial" w:cs="Arial"/>
          <w:b/>
          <w:sz w:val="24"/>
          <w:szCs w:val="24"/>
        </w:rPr>
      </w:pPr>
    </w:p>
    <w:p w14:paraId="0D34A6FF"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Αβραμάκης Ελευθέριος</w:t>
      </w:r>
    </w:p>
    <w:p w14:paraId="37F733D8" w14:textId="77777777" w:rsidR="00654129" w:rsidRPr="00E32CB8" w:rsidRDefault="00654129" w:rsidP="00654129">
      <w:pPr>
        <w:autoSpaceDE w:val="0"/>
        <w:ind w:right="-694"/>
        <w:rPr>
          <w:rFonts w:ascii="Arial" w:hAnsi="Arial" w:cs="Arial"/>
          <w:b/>
          <w:sz w:val="24"/>
          <w:szCs w:val="24"/>
        </w:rPr>
      </w:pPr>
    </w:p>
    <w:p w14:paraId="218CA995"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Αλεξιάδης Τρύφων</w:t>
      </w:r>
    </w:p>
    <w:p w14:paraId="2C5270E1" w14:textId="77777777" w:rsidR="00E56824" w:rsidRPr="00E32CB8" w:rsidRDefault="00E56824" w:rsidP="00654129">
      <w:pPr>
        <w:autoSpaceDE w:val="0"/>
        <w:ind w:right="-694"/>
        <w:jc w:val="center"/>
        <w:rPr>
          <w:rFonts w:ascii="Arial" w:hAnsi="Arial" w:cs="Arial"/>
          <w:b/>
          <w:sz w:val="24"/>
          <w:szCs w:val="24"/>
        </w:rPr>
      </w:pPr>
    </w:p>
    <w:p w14:paraId="71C1209B" w14:textId="77777777" w:rsidR="00E56824" w:rsidRPr="00E32CB8" w:rsidRDefault="00E56824" w:rsidP="00654129">
      <w:pPr>
        <w:autoSpaceDE w:val="0"/>
        <w:ind w:right="-694"/>
        <w:jc w:val="center"/>
        <w:rPr>
          <w:rFonts w:ascii="Arial" w:hAnsi="Arial" w:cs="Arial"/>
          <w:b/>
          <w:sz w:val="24"/>
          <w:szCs w:val="24"/>
        </w:rPr>
      </w:pPr>
      <w:r w:rsidRPr="00E32CB8">
        <w:rPr>
          <w:rFonts w:ascii="Arial" w:hAnsi="Arial" w:cs="Arial"/>
          <w:b/>
          <w:sz w:val="24"/>
          <w:szCs w:val="24"/>
        </w:rPr>
        <w:t>Αραχωβίτης Σταύρος</w:t>
      </w:r>
    </w:p>
    <w:p w14:paraId="190CD558" w14:textId="77777777" w:rsidR="00654129" w:rsidRPr="00E32CB8" w:rsidRDefault="00654129" w:rsidP="00654129">
      <w:pPr>
        <w:autoSpaceDE w:val="0"/>
        <w:ind w:right="-694"/>
        <w:jc w:val="center"/>
        <w:rPr>
          <w:rFonts w:ascii="Arial" w:hAnsi="Arial" w:cs="Arial"/>
          <w:b/>
          <w:sz w:val="24"/>
          <w:szCs w:val="24"/>
        </w:rPr>
      </w:pPr>
    </w:p>
    <w:p w14:paraId="1C614E56"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Βαγενά Άννα</w:t>
      </w:r>
    </w:p>
    <w:p w14:paraId="5C070A03" w14:textId="77777777" w:rsidR="00654129" w:rsidRPr="00E32CB8" w:rsidRDefault="00654129" w:rsidP="00654129">
      <w:pPr>
        <w:autoSpaceDE w:val="0"/>
        <w:ind w:right="-694"/>
        <w:jc w:val="center"/>
        <w:rPr>
          <w:rFonts w:ascii="Arial" w:hAnsi="Arial" w:cs="Arial"/>
          <w:b/>
          <w:sz w:val="24"/>
          <w:szCs w:val="24"/>
        </w:rPr>
      </w:pPr>
    </w:p>
    <w:p w14:paraId="15180DF4"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Βαρδάκης Σωκράτης</w:t>
      </w:r>
    </w:p>
    <w:p w14:paraId="56DBFC97" w14:textId="77777777" w:rsidR="00654129" w:rsidRPr="00E32CB8" w:rsidRDefault="00654129" w:rsidP="00654129">
      <w:pPr>
        <w:autoSpaceDE w:val="0"/>
        <w:ind w:right="-694"/>
        <w:jc w:val="center"/>
        <w:rPr>
          <w:rFonts w:ascii="Arial" w:hAnsi="Arial" w:cs="Arial"/>
          <w:b/>
          <w:sz w:val="24"/>
          <w:szCs w:val="24"/>
        </w:rPr>
      </w:pPr>
    </w:p>
    <w:p w14:paraId="50761A7A"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Βασιλικός Βασίλειος (Βασίλης)</w:t>
      </w:r>
    </w:p>
    <w:p w14:paraId="5DE28A31" w14:textId="77777777" w:rsidR="00654129" w:rsidRPr="00E32CB8" w:rsidRDefault="00654129" w:rsidP="00654129">
      <w:pPr>
        <w:autoSpaceDE w:val="0"/>
        <w:ind w:right="-694"/>
        <w:jc w:val="center"/>
        <w:rPr>
          <w:rFonts w:ascii="Arial" w:hAnsi="Arial" w:cs="Arial"/>
          <w:b/>
          <w:sz w:val="24"/>
          <w:szCs w:val="24"/>
        </w:rPr>
      </w:pPr>
    </w:p>
    <w:p w14:paraId="56DC6BC4"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Βερναδάκης Χριστόφορος</w:t>
      </w:r>
    </w:p>
    <w:p w14:paraId="611F229B" w14:textId="77777777" w:rsidR="00654129" w:rsidRPr="00E32CB8" w:rsidRDefault="00654129" w:rsidP="00654129">
      <w:pPr>
        <w:autoSpaceDE w:val="0"/>
        <w:ind w:right="-694"/>
        <w:jc w:val="center"/>
        <w:rPr>
          <w:rFonts w:ascii="Arial" w:hAnsi="Arial" w:cs="Arial"/>
          <w:b/>
          <w:sz w:val="24"/>
          <w:szCs w:val="24"/>
        </w:rPr>
      </w:pPr>
    </w:p>
    <w:p w14:paraId="027F7D7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Βέττα Καλλιόπη</w:t>
      </w:r>
    </w:p>
    <w:p w14:paraId="6FFBDF17" w14:textId="77777777" w:rsidR="00654129" w:rsidRPr="00E32CB8" w:rsidRDefault="00654129" w:rsidP="00654129">
      <w:pPr>
        <w:autoSpaceDE w:val="0"/>
        <w:ind w:right="-694"/>
        <w:jc w:val="center"/>
        <w:rPr>
          <w:rFonts w:ascii="Arial" w:hAnsi="Arial" w:cs="Arial"/>
          <w:b/>
          <w:sz w:val="24"/>
          <w:szCs w:val="24"/>
        </w:rPr>
      </w:pPr>
    </w:p>
    <w:p w14:paraId="2CAA7869"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lastRenderedPageBreak/>
        <w:t>Γιαννούλης Χρήστος</w:t>
      </w:r>
    </w:p>
    <w:p w14:paraId="22DA12B6" w14:textId="77777777" w:rsidR="00654129" w:rsidRPr="00E32CB8" w:rsidRDefault="00654129" w:rsidP="00654129">
      <w:pPr>
        <w:autoSpaceDE w:val="0"/>
        <w:ind w:right="-694"/>
        <w:jc w:val="center"/>
        <w:rPr>
          <w:rFonts w:ascii="Arial" w:hAnsi="Arial" w:cs="Arial"/>
          <w:b/>
          <w:sz w:val="24"/>
          <w:szCs w:val="24"/>
        </w:rPr>
      </w:pPr>
    </w:p>
    <w:p w14:paraId="230C9D4C"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Γκαρά Αναστασία (Νατάσα)</w:t>
      </w:r>
    </w:p>
    <w:p w14:paraId="35FB2388" w14:textId="77777777" w:rsidR="00654129" w:rsidRPr="00E32CB8" w:rsidRDefault="00654129" w:rsidP="00654129">
      <w:pPr>
        <w:autoSpaceDE w:val="0"/>
        <w:ind w:right="-694"/>
        <w:jc w:val="center"/>
        <w:rPr>
          <w:rFonts w:ascii="Arial" w:hAnsi="Arial" w:cs="Arial"/>
          <w:b/>
          <w:sz w:val="24"/>
          <w:szCs w:val="24"/>
        </w:rPr>
      </w:pPr>
    </w:p>
    <w:p w14:paraId="7E8EF7B6"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Γκιόλας Γιάννης</w:t>
      </w:r>
    </w:p>
    <w:p w14:paraId="4DC2031E" w14:textId="77777777" w:rsidR="00E56824" w:rsidRPr="00E32CB8" w:rsidRDefault="00E56824" w:rsidP="00654129">
      <w:pPr>
        <w:autoSpaceDE w:val="0"/>
        <w:ind w:right="-694"/>
        <w:jc w:val="center"/>
        <w:rPr>
          <w:rFonts w:ascii="Arial" w:hAnsi="Arial" w:cs="Arial"/>
          <w:b/>
          <w:sz w:val="24"/>
          <w:szCs w:val="24"/>
        </w:rPr>
      </w:pPr>
    </w:p>
    <w:p w14:paraId="26FE756F" w14:textId="77777777" w:rsidR="00E56824" w:rsidRPr="00E32CB8" w:rsidRDefault="00E56824" w:rsidP="00654129">
      <w:pPr>
        <w:autoSpaceDE w:val="0"/>
        <w:ind w:right="-694"/>
        <w:jc w:val="center"/>
        <w:rPr>
          <w:rFonts w:ascii="Arial" w:hAnsi="Arial" w:cs="Arial"/>
          <w:b/>
          <w:sz w:val="24"/>
          <w:szCs w:val="24"/>
        </w:rPr>
      </w:pPr>
      <w:r w:rsidRPr="00E32CB8">
        <w:rPr>
          <w:rFonts w:ascii="Arial" w:hAnsi="Arial" w:cs="Arial"/>
          <w:b/>
          <w:sz w:val="24"/>
          <w:szCs w:val="24"/>
        </w:rPr>
        <w:t>Δρίτσας Θεόδωρος</w:t>
      </w:r>
    </w:p>
    <w:p w14:paraId="0AEBED82" w14:textId="77777777" w:rsidR="00654129" w:rsidRPr="00E32CB8" w:rsidRDefault="00654129" w:rsidP="00654129">
      <w:pPr>
        <w:autoSpaceDE w:val="0"/>
        <w:ind w:right="-694"/>
        <w:rPr>
          <w:rFonts w:ascii="Arial" w:hAnsi="Arial" w:cs="Arial"/>
          <w:b/>
          <w:sz w:val="24"/>
          <w:szCs w:val="24"/>
        </w:rPr>
      </w:pPr>
    </w:p>
    <w:p w14:paraId="180340F6"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Ζεϊμπέκ Χουσεϊν</w:t>
      </w:r>
    </w:p>
    <w:p w14:paraId="4FDFE1B3" w14:textId="77777777" w:rsidR="00654129" w:rsidRPr="00E32CB8" w:rsidRDefault="00654129" w:rsidP="00654129">
      <w:pPr>
        <w:autoSpaceDE w:val="0"/>
        <w:ind w:right="-694"/>
        <w:jc w:val="center"/>
        <w:rPr>
          <w:rFonts w:ascii="Arial" w:hAnsi="Arial" w:cs="Arial"/>
          <w:b/>
          <w:sz w:val="24"/>
          <w:szCs w:val="24"/>
        </w:rPr>
      </w:pPr>
    </w:p>
    <w:p w14:paraId="5AE2830A"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Ηγουμενίδης Νίκος</w:t>
      </w:r>
    </w:p>
    <w:p w14:paraId="3ECA0FDE" w14:textId="77777777" w:rsidR="00654129" w:rsidRPr="00E32CB8" w:rsidRDefault="00654129" w:rsidP="00654129">
      <w:pPr>
        <w:autoSpaceDE w:val="0"/>
        <w:ind w:right="-694"/>
        <w:jc w:val="center"/>
        <w:rPr>
          <w:rFonts w:ascii="Arial" w:hAnsi="Arial" w:cs="Arial"/>
          <w:b/>
          <w:sz w:val="24"/>
          <w:szCs w:val="24"/>
        </w:rPr>
      </w:pPr>
    </w:p>
    <w:p w14:paraId="68CF8D7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Θραψανιώτης Εμμανουήλ</w:t>
      </w:r>
    </w:p>
    <w:p w14:paraId="7D720110" w14:textId="77777777" w:rsidR="00654129" w:rsidRPr="00E32CB8" w:rsidRDefault="00654129" w:rsidP="00654129">
      <w:pPr>
        <w:autoSpaceDE w:val="0"/>
        <w:ind w:right="-694"/>
        <w:jc w:val="center"/>
        <w:rPr>
          <w:rFonts w:ascii="Arial" w:hAnsi="Arial" w:cs="Arial"/>
          <w:b/>
          <w:sz w:val="24"/>
          <w:szCs w:val="24"/>
        </w:rPr>
      </w:pPr>
    </w:p>
    <w:p w14:paraId="199FBAED"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Καλαματιανός Διονύσιος – Χαράλαμπος</w:t>
      </w:r>
    </w:p>
    <w:p w14:paraId="1FD2D02B" w14:textId="77777777" w:rsidR="00654129" w:rsidRPr="00E32CB8" w:rsidRDefault="00654129" w:rsidP="00654129">
      <w:pPr>
        <w:autoSpaceDE w:val="0"/>
        <w:ind w:right="-694"/>
        <w:jc w:val="center"/>
        <w:rPr>
          <w:rFonts w:ascii="Arial" w:hAnsi="Arial" w:cs="Arial"/>
          <w:b/>
          <w:sz w:val="24"/>
          <w:szCs w:val="24"/>
        </w:rPr>
      </w:pPr>
    </w:p>
    <w:p w14:paraId="7588D2B1"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Καρασαρλίδου Φρόσω</w:t>
      </w:r>
    </w:p>
    <w:p w14:paraId="1D07BEAC" w14:textId="77777777" w:rsidR="00654129" w:rsidRPr="00E32CB8" w:rsidRDefault="00654129" w:rsidP="00654129">
      <w:pPr>
        <w:autoSpaceDE w:val="0"/>
        <w:ind w:right="-694"/>
        <w:rPr>
          <w:rFonts w:ascii="Arial" w:hAnsi="Arial" w:cs="Arial"/>
          <w:b/>
          <w:sz w:val="24"/>
          <w:szCs w:val="24"/>
        </w:rPr>
      </w:pPr>
    </w:p>
    <w:p w14:paraId="4D2A9564"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Καφαντάρη Χαρά</w:t>
      </w:r>
    </w:p>
    <w:p w14:paraId="75B1ED0D" w14:textId="77777777" w:rsidR="00654129" w:rsidRPr="00E32CB8" w:rsidRDefault="00654129" w:rsidP="00654129">
      <w:pPr>
        <w:autoSpaceDE w:val="0"/>
        <w:ind w:right="-694"/>
        <w:jc w:val="center"/>
        <w:rPr>
          <w:rFonts w:ascii="Arial" w:hAnsi="Arial" w:cs="Arial"/>
          <w:b/>
          <w:sz w:val="24"/>
          <w:szCs w:val="24"/>
        </w:rPr>
      </w:pPr>
    </w:p>
    <w:p w14:paraId="45DFEFC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Κόκκαλης Βασίλης</w:t>
      </w:r>
    </w:p>
    <w:p w14:paraId="3AFD8579" w14:textId="77777777" w:rsidR="00654129" w:rsidRPr="00E32CB8" w:rsidRDefault="00654129" w:rsidP="00654129">
      <w:pPr>
        <w:autoSpaceDE w:val="0"/>
        <w:ind w:right="-694"/>
        <w:jc w:val="center"/>
        <w:rPr>
          <w:rFonts w:ascii="Arial" w:hAnsi="Arial" w:cs="Arial"/>
          <w:b/>
          <w:sz w:val="24"/>
          <w:szCs w:val="24"/>
        </w:rPr>
      </w:pPr>
    </w:p>
    <w:p w14:paraId="2AF63BF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Λάππας Σπυρίδων</w:t>
      </w:r>
    </w:p>
    <w:p w14:paraId="43663CE1" w14:textId="77777777" w:rsidR="00654129" w:rsidRPr="00E32CB8" w:rsidRDefault="00654129" w:rsidP="00654129">
      <w:pPr>
        <w:autoSpaceDE w:val="0"/>
        <w:ind w:right="-694"/>
        <w:jc w:val="center"/>
        <w:rPr>
          <w:rFonts w:ascii="Arial" w:hAnsi="Arial" w:cs="Arial"/>
          <w:b/>
          <w:sz w:val="24"/>
          <w:szCs w:val="24"/>
        </w:rPr>
      </w:pPr>
    </w:p>
    <w:p w14:paraId="443A63A6"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Μάλαμα Κυριακή</w:t>
      </w:r>
    </w:p>
    <w:p w14:paraId="0F0D9DF7" w14:textId="77777777" w:rsidR="00654129" w:rsidRPr="00E32CB8" w:rsidRDefault="00654129" w:rsidP="00654129">
      <w:pPr>
        <w:autoSpaceDE w:val="0"/>
        <w:ind w:right="-694"/>
        <w:jc w:val="center"/>
        <w:rPr>
          <w:rFonts w:ascii="Arial" w:hAnsi="Arial" w:cs="Arial"/>
          <w:b/>
          <w:sz w:val="24"/>
          <w:szCs w:val="24"/>
        </w:rPr>
      </w:pPr>
    </w:p>
    <w:p w14:paraId="1871CB39"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Μαμουλάκης Χαράλαμπος (Χάρης)</w:t>
      </w:r>
    </w:p>
    <w:p w14:paraId="608E0FEA" w14:textId="77777777" w:rsidR="00654129" w:rsidRPr="00E32CB8" w:rsidRDefault="00654129" w:rsidP="00654129">
      <w:pPr>
        <w:autoSpaceDE w:val="0"/>
        <w:ind w:right="-694"/>
        <w:jc w:val="center"/>
        <w:rPr>
          <w:rFonts w:ascii="Arial" w:hAnsi="Arial" w:cs="Arial"/>
          <w:b/>
          <w:sz w:val="24"/>
          <w:szCs w:val="24"/>
        </w:rPr>
      </w:pPr>
    </w:p>
    <w:p w14:paraId="4505656A"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lastRenderedPageBreak/>
        <w:t>Μάρκου Κώστας</w:t>
      </w:r>
    </w:p>
    <w:p w14:paraId="7B107270" w14:textId="77777777" w:rsidR="00654129" w:rsidRPr="00E32CB8" w:rsidRDefault="00654129" w:rsidP="00654129">
      <w:pPr>
        <w:autoSpaceDE w:val="0"/>
        <w:ind w:right="-694"/>
        <w:jc w:val="center"/>
        <w:rPr>
          <w:rFonts w:ascii="Arial" w:hAnsi="Arial" w:cs="Arial"/>
          <w:b/>
          <w:sz w:val="24"/>
          <w:szCs w:val="24"/>
        </w:rPr>
      </w:pPr>
    </w:p>
    <w:p w14:paraId="41033836"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Μεϊκόπουλος Αλέξανδρος</w:t>
      </w:r>
    </w:p>
    <w:p w14:paraId="33903D78" w14:textId="77777777" w:rsidR="00654129" w:rsidRPr="00E32CB8" w:rsidRDefault="00654129" w:rsidP="00654129">
      <w:pPr>
        <w:autoSpaceDE w:val="0"/>
        <w:ind w:right="-694"/>
        <w:jc w:val="center"/>
        <w:rPr>
          <w:rFonts w:ascii="Arial" w:hAnsi="Arial" w:cs="Arial"/>
          <w:b/>
          <w:sz w:val="24"/>
          <w:szCs w:val="24"/>
        </w:rPr>
      </w:pPr>
    </w:p>
    <w:p w14:paraId="3F92F3DE"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 xml:space="preserve">Μπάρκας Κωνσταντίνος </w:t>
      </w:r>
    </w:p>
    <w:p w14:paraId="03A26C3C" w14:textId="77777777" w:rsidR="00654129" w:rsidRPr="00E32CB8" w:rsidRDefault="00654129" w:rsidP="00654129">
      <w:pPr>
        <w:autoSpaceDE w:val="0"/>
        <w:ind w:right="-694"/>
        <w:jc w:val="center"/>
        <w:rPr>
          <w:rFonts w:ascii="Arial" w:hAnsi="Arial" w:cs="Arial"/>
          <w:b/>
          <w:sz w:val="24"/>
          <w:szCs w:val="24"/>
        </w:rPr>
      </w:pPr>
    </w:p>
    <w:p w14:paraId="091EF272"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Μπουρνούς Γιάννης</w:t>
      </w:r>
    </w:p>
    <w:p w14:paraId="0347BF2F" w14:textId="77777777" w:rsidR="00654129" w:rsidRPr="00E32CB8" w:rsidRDefault="00654129" w:rsidP="00654129">
      <w:pPr>
        <w:autoSpaceDE w:val="0"/>
        <w:ind w:right="-694"/>
        <w:rPr>
          <w:rFonts w:ascii="Arial" w:hAnsi="Arial" w:cs="Arial"/>
          <w:b/>
          <w:sz w:val="24"/>
          <w:szCs w:val="24"/>
        </w:rPr>
      </w:pPr>
    </w:p>
    <w:p w14:paraId="727E114A"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Νοτοπούλου Κατερίνα</w:t>
      </w:r>
    </w:p>
    <w:p w14:paraId="696A2BF5" w14:textId="77777777" w:rsidR="00654129" w:rsidRPr="00E32CB8" w:rsidRDefault="00654129" w:rsidP="00654129">
      <w:pPr>
        <w:autoSpaceDE w:val="0"/>
        <w:ind w:right="-694"/>
        <w:rPr>
          <w:rFonts w:ascii="Arial" w:hAnsi="Arial" w:cs="Arial"/>
          <w:b/>
          <w:sz w:val="24"/>
          <w:szCs w:val="24"/>
        </w:rPr>
      </w:pPr>
    </w:p>
    <w:p w14:paraId="2925525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Παπαδόπουλος Αθανάσιος (Σάκης)</w:t>
      </w:r>
    </w:p>
    <w:p w14:paraId="17D387A7" w14:textId="77777777" w:rsidR="00654129" w:rsidRPr="00E32CB8" w:rsidRDefault="00654129" w:rsidP="00654129">
      <w:pPr>
        <w:autoSpaceDE w:val="0"/>
        <w:ind w:right="-694"/>
        <w:jc w:val="center"/>
        <w:rPr>
          <w:rFonts w:ascii="Arial" w:hAnsi="Arial" w:cs="Arial"/>
          <w:b/>
          <w:sz w:val="24"/>
          <w:szCs w:val="24"/>
        </w:rPr>
      </w:pPr>
    </w:p>
    <w:p w14:paraId="2907DB2D" w14:textId="77777777" w:rsidR="00654129" w:rsidRPr="00E32CB8" w:rsidRDefault="00654129" w:rsidP="00654129">
      <w:pPr>
        <w:autoSpaceDE w:val="0"/>
        <w:ind w:right="-694"/>
        <w:jc w:val="center"/>
        <w:rPr>
          <w:rFonts w:ascii="Arial" w:hAnsi="Arial" w:cs="Arial"/>
          <w:b/>
          <w:sz w:val="24"/>
          <w:szCs w:val="24"/>
        </w:rPr>
      </w:pPr>
      <w:proofErr w:type="spellStart"/>
      <w:r w:rsidRPr="00E32CB8">
        <w:rPr>
          <w:rFonts w:ascii="Arial" w:hAnsi="Arial" w:cs="Arial"/>
          <w:b/>
          <w:sz w:val="24"/>
          <w:szCs w:val="24"/>
        </w:rPr>
        <w:t>Παπανάτσιου</w:t>
      </w:r>
      <w:proofErr w:type="spellEnd"/>
      <w:r w:rsidRPr="00E32CB8">
        <w:rPr>
          <w:rFonts w:ascii="Arial" w:hAnsi="Arial" w:cs="Arial"/>
          <w:b/>
          <w:sz w:val="24"/>
          <w:szCs w:val="24"/>
        </w:rPr>
        <w:t xml:space="preserve"> Κατερίνα</w:t>
      </w:r>
    </w:p>
    <w:p w14:paraId="2D700818" w14:textId="77777777" w:rsidR="00E56824" w:rsidRPr="00E32CB8" w:rsidRDefault="00E56824" w:rsidP="00654129">
      <w:pPr>
        <w:autoSpaceDE w:val="0"/>
        <w:ind w:right="-694"/>
        <w:jc w:val="center"/>
        <w:rPr>
          <w:rFonts w:ascii="Arial" w:hAnsi="Arial" w:cs="Arial"/>
          <w:b/>
          <w:sz w:val="24"/>
          <w:szCs w:val="24"/>
        </w:rPr>
      </w:pPr>
    </w:p>
    <w:p w14:paraId="3DF343C8" w14:textId="77777777" w:rsidR="00E56824" w:rsidRPr="00E32CB8" w:rsidRDefault="00E56824" w:rsidP="00654129">
      <w:pPr>
        <w:autoSpaceDE w:val="0"/>
        <w:ind w:right="-694"/>
        <w:jc w:val="center"/>
        <w:rPr>
          <w:rFonts w:ascii="Arial" w:hAnsi="Arial" w:cs="Arial"/>
          <w:b/>
          <w:sz w:val="24"/>
          <w:szCs w:val="24"/>
        </w:rPr>
      </w:pPr>
      <w:r w:rsidRPr="00E32CB8">
        <w:rPr>
          <w:rFonts w:ascii="Arial" w:hAnsi="Arial" w:cs="Arial"/>
          <w:b/>
          <w:sz w:val="24"/>
          <w:szCs w:val="24"/>
        </w:rPr>
        <w:t>Παππάς  Νικόλαος</w:t>
      </w:r>
    </w:p>
    <w:p w14:paraId="387C18F0" w14:textId="77777777" w:rsidR="00654129" w:rsidRPr="00E32CB8" w:rsidRDefault="00654129" w:rsidP="00654129">
      <w:pPr>
        <w:autoSpaceDE w:val="0"/>
        <w:ind w:right="-694"/>
        <w:jc w:val="center"/>
        <w:rPr>
          <w:rFonts w:ascii="Arial" w:hAnsi="Arial" w:cs="Arial"/>
          <w:b/>
          <w:sz w:val="24"/>
          <w:szCs w:val="24"/>
        </w:rPr>
      </w:pPr>
    </w:p>
    <w:p w14:paraId="0BD57B65"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Πέρκα Θεοπίστη (Πέττη)</w:t>
      </w:r>
    </w:p>
    <w:p w14:paraId="17EB7AC1" w14:textId="77777777" w:rsidR="00654129" w:rsidRPr="00E32CB8" w:rsidRDefault="00654129" w:rsidP="00654129">
      <w:pPr>
        <w:autoSpaceDE w:val="0"/>
        <w:ind w:right="-694"/>
        <w:jc w:val="center"/>
        <w:rPr>
          <w:rFonts w:ascii="Arial" w:hAnsi="Arial" w:cs="Arial"/>
          <w:b/>
          <w:sz w:val="24"/>
          <w:szCs w:val="24"/>
        </w:rPr>
      </w:pPr>
    </w:p>
    <w:p w14:paraId="3FD10645"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Πούλου Παναγιού (Γιώτα)</w:t>
      </w:r>
    </w:p>
    <w:p w14:paraId="50EA5BD5" w14:textId="77777777" w:rsidR="00654129" w:rsidRPr="00E32CB8" w:rsidRDefault="00654129" w:rsidP="00654129">
      <w:pPr>
        <w:autoSpaceDE w:val="0"/>
        <w:ind w:right="-694"/>
        <w:jc w:val="center"/>
        <w:rPr>
          <w:rFonts w:ascii="Arial" w:hAnsi="Arial" w:cs="Arial"/>
          <w:b/>
          <w:sz w:val="24"/>
          <w:szCs w:val="24"/>
        </w:rPr>
      </w:pPr>
    </w:p>
    <w:p w14:paraId="49D1E141"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Σαρακιώτης Γιάννης</w:t>
      </w:r>
    </w:p>
    <w:p w14:paraId="13BB6384" w14:textId="77777777" w:rsidR="00654129" w:rsidRPr="00E32CB8" w:rsidRDefault="00654129" w:rsidP="00654129">
      <w:pPr>
        <w:autoSpaceDE w:val="0"/>
        <w:ind w:right="-694"/>
        <w:jc w:val="center"/>
        <w:rPr>
          <w:rFonts w:ascii="Arial" w:hAnsi="Arial" w:cs="Arial"/>
          <w:b/>
          <w:sz w:val="24"/>
          <w:szCs w:val="24"/>
        </w:rPr>
      </w:pPr>
    </w:p>
    <w:p w14:paraId="16E57DD2"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Σαντορινιός Νεκτάριος</w:t>
      </w:r>
    </w:p>
    <w:p w14:paraId="7D18A3F9" w14:textId="77777777" w:rsidR="00654129" w:rsidRPr="00E32CB8" w:rsidRDefault="00654129" w:rsidP="00654129">
      <w:pPr>
        <w:autoSpaceDE w:val="0"/>
        <w:ind w:right="-694"/>
        <w:jc w:val="center"/>
        <w:rPr>
          <w:rFonts w:ascii="Arial" w:hAnsi="Arial" w:cs="Arial"/>
          <w:b/>
          <w:sz w:val="24"/>
          <w:szCs w:val="24"/>
        </w:rPr>
      </w:pPr>
    </w:p>
    <w:p w14:paraId="35577A9F"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Σκουρλέτης Παναγιώτης (Πάνος)</w:t>
      </w:r>
    </w:p>
    <w:p w14:paraId="780806A4" w14:textId="77777777" w:rsidR="00654129" w:rsidRPr="00E32CB8" w:rsidRDefault="00654129" w:rsidP="00654129">
      <w:pPr>
        <w:autoSpaceDE w:val="0"/>
        <w:ind w:right="-694"/>
        <w:jc w:val="center"/>
        <w:rPr>
          <w:rFonts w:ascii="Arial" w:hAnsi="Arial" w:cs="Arial"/>
          <w:b/>
          <w:sz w:val="24"/>
          <w:szCs w:val="24"/>
        </w:rPr>
      </w:pPr>
    </w:p>
    <w:p w14:paraId="66F3BC75"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Σκούφα Ελισσάβετ (Μπέττυ)</w:t>
      </w:r>
    </w:p>
    <w:p w14:paraId="2F91D083" w14:textId="77777777" w:rsidR="00654129" w:rsidRPr="00E32CB8" w:rsidRDefault="00654129" w:rsidP="00654129">
      <w:pPr>
        <w:autoSpaceDE w:val="0"/>
        <w:ind w:right="-694"/>
        <w:jc w:val="center"/>
        <w:rPr>
          <w:rFonts w:ascii="Arial" w:hAnsi="Arial" w:cs="Arial"/>
          <w:b/>
          <w:sz w:val="24"/>
          <w:szCs w:val="24"/>
        </w:rPr>
      </w:pPr>
    </w:p>
    <w:p w14:paraId="07F8FCAC" w14:textId="77777777" w:rsidR="00407839" w:rsidRPr="00E32CB8" w:rsidRDefault="00407839" w:rsidP="00407839">
      <w:pPr>
        <w:autoSpaceDE w:val="0"/>
        <w:ind w:right="-694"/>
        <w:jc w:val="center"/>
        <w:rPr>
          <w:rFonts w:ascii="Arial" w:hAnsi="Arial" w:cs="Arial"/>
          <w:b/>
          <w:sz w:val="24"/>
          <w:szCs w:val="24"/>
        </w:rPr>
      </w:pPr>
      <w:r w:rsidRPr="00E32CB8">
        <w:rPr>
          <w:rFonts w:ascii="Arial" w:hAnsi="Arial" w:cs="Arial"/>
          <w:b/>
          <w:sz w:val="24"/>
          <w:szCs w:val="24"/>
        </w:rPr>
        <w:lastRenderedPageBreak/>
        <w:t>Συρμαλένιος Νίκος</w:t>
      </w:r>
    </w:p>
    <w:p w14:paraId="7602061B" w14:textId="77777777" w:rsidR="00654129" w:rsidRPr="00E32CB8" w:rsidRDefault="00654129" w:rsidP="00654129">
      <w:pPr>
        <w:autoSpaceDE w:val="0"/>
        <w:ind w:right="-694"/>
        <w:jc w:val="center"/>
        <w:rPr>
          <w:rFonts w:ascii="Arial" w:hAnsi="Arial" w:cs="Arial"/>
          <w:b/>
          <w:sz w:val="24"/>
          <w:szCs w:val="24"/>
        </w:rPr>
      </w:pPr>
    </w:p>
    <w:p w14:paraId="46B13FC8"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Τσίπρας Γιώργος</w:t>
      </w:r>
    </w:p>
    <w:p w14:paraId="18E8ACCE" w14:textId="77777777" w:rsidR="00654129" w:rsidRPr="00E32CB8" w:rsidRDefault="00654129" w:rsidP="00654129">
      <w:pPr>
        <w:autoSpaceDE w:val="0"/>
        <w:ind w:right="-694"/>
        <w:rPr>
          <w:rFonts w:ascii="Arial" w:hAnsi="Arial" w:cs="Arial"/>
          <w:b/>
          <w:sz w:val="24"/>
          <w:szCs w:val="24"/>
        </w:rPr>
      </w:pPr>
    </w:p>
    <w:p w14:paraId="313A29D0"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Τριανταφυλλίδης Αλέξανδρος</w:t>
      </w:r>
    </w:p>
    <w:p w14:paraId="1F62D546" w14:textId="77777777" w:rsidR="00407839" w:rsidRPr="00E32CB8" w:rsidRDefault="00407839" w:rsidP="00654129">
      <w:pPr>
        <w:autoSpaceDE w:val="0"/>
        <w:ind w:right="-694"/>
        <w:jc w:val="center"/>
        <w:rPr>
          <w:rFonts w:ascii="Arial" w:hAnsi="Arial" w:cs="Arial"/>
          <w:b/>
          <w:sz w:val="24"/>
          <w:szCs w:val="24"/>
        </w:rPr>
      </w:pPr>
    </w:p>
    <w:p w14:paraId="2D9CA790" w14:textId="77777777" w:rsidR="00407839" w:rsidRPr="00E32CB8" w:rsidRDefault="00407839" w:rsidP="00654129">
      <w:pPr>
        <w:autoSpaceDE w:val="0"/>
        <w:ind w:right="-694"/>
        <w:jc w:val="center"/>
        <w:rPr>
          <w:rFonts w:ascii="Arial" w:hAnsi="Arial" w:cs="Arial"/>
          <w:b/>
          <w:sz w:val="24"/>
          <w:szCs w:val="24"/>
        </w:rPr>
      </w:pPr>
      <w:r w:rsidRPr="00E32CB8">
        <w:rPr>
          <w:rFonts w:ascii="Arial" w:hAnsi="Arial" w:cs="Arial"/>
          <w:b/>
          <w:sz w:val="24"/>
          <w:szCs w:val="24"/>
        </w:rPr>
        <w:t>Φωτίου Θεανώ</w:t>
      </w:r>
    </w:p>
    <w:p w14:paraId="6DD4FD93" w14:textId="77777777" w:rsidR="004A1F83" w:rsidRPr="00E32CB8" w:rsidRDefault="004A1F83" w:rsidP="00654129">
      <w:pPr>
        <w:autoSpaceDE w:val="0"/>
        <w:ind w:right="-694"/>
        <w:jc w:val="center"/>
        <w:rPr>
          <w:rFonts w:ascii="Arial" w:hAnsi="Arial" w:cs="Arial"/>
          <w:b/>
          <w:sz w:val="24"/>
          <w:szCs w:val="24"/>
        </w:rPr>
      </w:pPr>
    </w:p>
    <w:p w14:paraId="1F10EE6F" w14:textId="77777777" w:rsidR="004A1F83" w:rsidRPr="00E32CB8" w:rsidRDefault="004A1F83" w:rsidP="00654129">
      <w:pPr>
        <w:autoSpaceDE w:val="0"/>
        <w:ind w:right="-694"/>
        <w:jc w:val="center"/>
        <w:rPr>
          <w:rFonts w:ascii="Arial" w:hAnsi="Arial" w:cs="Arial"/>
          <w:b/>
          <w:sz w:val="24"/>
          <w:szCs w:val="24"/>
        </w:rPr>
      </w:pPr>
      <w:proofErr w:type="spellStart"/>
      <w:r w:rsidRPr="00E32CB8">
        <w:rPr>
          <w:rFonts w:ascii="Arial" w:hAnsi="Arial" w:cs="Arial"/>
          <w:b/>
          <w:sz w:val="24"/>
          <w:szCs w:val="24"/>
        </w:rPr>
        <w:t>Χαρίτσης</w:t>
      </w:r>
      <w:proofErr w:type="spellEnd"/>
      <w:r w:rsidRPr="00E32CB8">
        <w:rPr>
          <w:rFonts w:ascii="Arial" w:hAnsi="Arial" w:cs="Arial"/>
          <w:b/>
          <w:sz w:val="24"/>
          <w:szCs w:val="24"/>
        </w:rPr>
        <w:t xml:space="preserve"> Αλέξανδρος (Αλέξης)</w:t>
      </w:r>
    </w:p>
    <w:p w14:paraId="6797DFE1" w14:textId="77777777" w:rsidR="00654129" w:rsidRPr="00E32CB8" w:rsidRDefault="00654129" w:rsidP="00654129">
      <w:pPr>
        <w:autoSpaceDE w:val="0"/>
        <w:ind w:right="-694"/>
        <w:rPr>
          <w:rFonts w:ascii="Arial" w:hAnsi="Arial" w:cs="Arial"/>
          <w:b/>
          <w:sz w:val="24"/>
          <w:szCs w:val="24"/>
        </w:rPr>
      </w:pPr>
    </w:p>
    <w:p w14:paraId="4874A67C"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Χατζηγιαννάκης Μιλτιάδης</w:t>
      </w:r>
    </w:p>
    <w:p w14:paraId="3E23C487" w14:textId="77777777" w:rsidR="00654129" w:rsidRPr="00E32CB8" w:rsidRDefault="00654129" w:rsidP="00654129">
      <w:pPr>
        <w:autoSpaceDE w:val="0"/>
        <w:ind w:right="-694"/>
        <w:jc w:val="center"/>
        <w:rPr>
          <w:rFonts w:ascii="Arial" w:hAnsi="Arial" w:cs="Arial"/>
          <w:b/>
          <w:sz w:val="24"/>
          <w:szCs w:val="24"/>
        </w:rPr>
      </w:pPr>
    </w:p>
    <w:p w14:paraId="7D3754F1" w14:textId="77777777" w:rsidR="00654129"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Χρηστίδου Ραλλία</w:t>
      </w:r>
    </w:p>
    <w:p w14:paraId="4EC2A2F4" w14:textId="77777777" w:rsidR="00654129" w:rsidRPr="00E32CB8" w:rsidRDefault="00654129" w:rsidP="00654129">
      <w:pPr>
        <w:autoSpaceDE w:val="0"/>
        <w:ind w:right="-694"/>
        <w:jc w:val="center"/>
        <w:rPr>
          <w:rFonts w:ascii="Arial" w:hAnsi="Arial" w:cs="Arial"/>
          <w:b/>
          <w:sz w:val="24"/>
          <w:szCs w:val="24"/>
        </w:rPr>
      </w:pPr>
    </w:p>
    <w:p w14:paraId="1BF238CB" w14:textId="77777777" w:rsidR="00F3493F" w:rsidRPr="00E32CB8" w:rsidRDefault="00654129" w:rsidP="00654129">
      <w:pPr>
        <w:autoSpaceDE w:val="0"/>
        <w:ind w:right="-694"/>
        <w:jc w:val="center"/>
        <w:rPr>
          <w:rFonts w:ascii="Arial" w:hAnsi="Arial" w:cs="Arial"/>
          <w:b/>
          <w:sz w:val="24"/>
          <w:szCs w:val="24"/>
        </w:rPr>
      </w:pPr>
      <w:r w:rsidRPr="00E32CB8">
        <w:rPr>
          <w:rFonts w:ascii="Arial" w:hAnsi="Arial" w:cs="Arial"/>
          <w:b/>
          <w:sz w:val="24"/>
          <w:szCs w:val="24"/>
        </w:rPr>
        <w:t>Ψυχογιός Γιώργος</w:t>
      </w:r>
    </w:p>
    <w:sectPr w:rsidR="00F3493F" w:rsidRPr="00E32CB8" w:rsidSect="00D3062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9C28" w14:textId="77777777" w:rsidR="0013783F" w:rsidRDefault="0013783F" w:rsidP="007A01D1">
      <w:pPr>
        <w:spacing w:after="0" w:line="240" w:lineRule="auto"/>
      </w:pPr>
      <w:r>
        <w:separator/>
      </w:r>
    </w:p>
  </w:endnote>
  <w:endnote w:type="continuationSeparator" w:id="0">
    <w:p w14:paraId="4B71E95A" w14:textId="77777777" w:rsidR="0013783F" w:rsidRDefault="0013783F" w:rsidP="007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2546" w14:textId="77777777" w:rsidR="007A01D1" w:rsidRDefault="007A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597B" w14:textId="77777777" w:rsidR="007A01D1" w:rsidRDefault="007A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B55A" w14:textId="77777777" w:rsidR="007A01D1" w:rsidRDefault="007A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C9AD" w14:textId="77777777" w:rsidR="0013783F" w:rsidRDefault="0013783F" w:rsidP="007A01D1">
      <w:pPr>
        <w:spacing w:after="0" w:line="240" w:lineRule="auto"/>
      </w:pPr>
      <w:r>
        <w:separator/>
      </w:r>
    </w:p>
  </w:footnote>
  <w:footnote w:type="continuationSeparator" w:id="0">
    <w:p w14:paraId="53CA584C" w14:textId="77777777" w:rsidR="0013783F" w:rsidRDefault="0013783F" w:rsidP="007A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9CA2" w14:textId="77777777" w:rsidR="007A01D1" w:rsidRDefault="007A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B560" w14:textId="77777777" w:rsidR="007A01D1" w:rsidRDefault="007A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5D13" w14:textId="77777777" w:rsidR="007A01D1" w:rsidRDefault="007A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bCs/>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EF02D74"/>
    <w:multiLevelType w:val="hybridMultilevel"/>
    <w:tmpl w:val="B0F89E2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D3"/>
    <w:rsid w:val="00013349"/>
    <w:rsid w:val="00022445"/>
    <w:rsid w:val="00041D34"/>
    <w:rsid w:val="00044513"/>
    <w:rsid w:val="000462BC"/>
    <w:rsid w:val="000538AA"/>
    <w:rsid w:val="000744DF"/>
    <w:rsid w:val="00083129"/>
    <w:rsid w:val="0009271D"/>
    <w:rsid w:val="00094330"/>
    <w:rsid w:val="000F6D8D"/>
    <w:rsid w:val="00112F81"/>
    <w:rsid w:val="00122E3D"/>
    <w:rsid w:val="0013783F"/>
    <w:rsid w:val="00147873"/>
    <w:rsid w:val="00177705"/>
    <w:rsid w:val="001808C5"/>
    <w:rsid w:val="0018501D"/>
    <w:rsid w:val="001E3350"/>
    <w:rsid w:val="00203082"/>
    <w:rsid w:val="00205FAB"/>
    <w:rsid w:val="002064C2"/>
    <w:rsid w:val="002502C0"/>
    <w:rsid w:val="002815C9"/>
    <w:rsid w:val="002B0069"/>
    <w:rsid w:val="002B00EE"/>
    <w:rsid w:val="002C78AF"/>
    <w:rsid w:val="00303604"/>
    <w:rsid w:val="00307562"/>
    <w:rsid w:val="0031377B"/>
    <w:rsid w:val="003449AD"/>
    <w:rsid w:val="0036138E"/>
    <w:rsid w:val="003658D1"/>
    <w:rsid w:val="00365F4D"/>
    <w:rsid w:val="00395882"/>
    <w:rsid w:val="003C39A7"/>
    <w:rsid w:val="003D628E"/>
    <w:rsid w:val="003F7BE9"/>
    <w:rsid w:val="00407839"/>
    <w:rsid w:val="00446094"/>
    <w:rsid w:val="00470875"/>
    <w:rsid w:val="00480C30"/>
    <w:rsid w:val="004A1F83"/>
    <w:rsid w:val="004A7DBE"/>
    <w:rsid w:val="004E1789"/>
    <w:rsid w:val="004F67D6"/>
    <w:rsid w:val="00516299"/>
    <w:rsid w:val="00524D0E"/>
    <w:rsid w:val="005953E1"/>
    <w:rsid w:val="005A13EB"/>
    <w:rsid w:val="005B4C5E"/>
    <w:rsid w:val="00616322"/>
    <w:rsid w:val="00654129"/>
    <w:rsid w:val="00655E4D"/>
    <w:rsid w:val="00694342"/>
    <w:rsid w:val="006E6584"/>
    <w:rsid w:val="006F494D"/>
    <w:rsid w:val="006F54DE"/>
    <w:rsid w:val="00731E8F"/>
    <w:rsid w:val="007526B4"/>
    <w:rsid w:val="007A01D1"/>
    <w:rsid w:val="007A7AE7"/>
    <w:rsid w:val="008E45A3"/>
    <w:rsid w:val="008F23C5"/>
    <w:rsid w:val="008F6389"/>
    <w:rsid w:val="009049DE"/>
    <w:rsid w:val="00911741"/>
    <w:rsid w:val="00941FCC"/>
    <w:rsid w:val="0096352C"/>
    <w:rsid w:val="009833B1"/>
    <w:rsid w:val="009B307D"/>
    <w:rsid w:val="009F5893"/>
    <w:rsid w:val="009F70FE"/>
    <w:rsid w:val="00AE1F51"/>
    <w:rsid w:val="00B136FE"/>
    <w:rsid w:val="00B14CA8"/>
    <w:rsid w:val="00B24095"/>
    <w:rsid w:val="00B463EB"/>
    <w:rsid w:val="00BB51D0"/>
    <w:rsid w:val="00C4157B"/>
    <w:rsid w:val="00C62FE1"/>
    <w:rsid w:val="00C751F8"/>
    <w:rsid w:val="00C81E9C"/>
    <w:rsid w:val="00CC17B3"/>
    <w:rsid w:val="00D140D3"/>
    <w:rsid w:val="00D30621"/>
    <w:rsid w:val="00D43EE6"/>
    <w:rsid w:val="00D55F16"/>
    <w:rsid w:val="00D72A02"/>
    <w:rsid w:val="00D83331"/>
    <w:rsid w:val="00D9232E"/>
    <w:rsid w:val="00DB2AF6"/>
    <w:rsid w:val="00E117A3"/>
    <w:rsid w:val="00E14A02"/>
    <w:rsid w:val="00E21D1E"/>
    <w:rsid w:val="00E32CB8"/>
    <w:rsid w:val="00E56824"/>
    <w:rsid w:val="00E674BC"/>
    <w:rsid w:val="00EA29FE"/>
    <w:rsid w:val="00F3493F"/>
    <w:rsid w:val="00F47BC6"/>
    <w:rsid w:val="00F959C9"/>
    <w:rsid w:val="00FA406F"/>
    <w:rsid w:val="00FB56F9"/>
    <w:rsid w:val="00FE43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DCCD1"/>
  <w15:docId w15:val="{1DC56AE1-71A9-4D0F-A015-DBBD2DD6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621"/>
    <w:pPr>
      <w:suppressAutoHyphens/>
      <w:spacing w:after="200" w:line="276" w:lineRule="auto"/>
      <w:jc w:val="both"/>
    </w:pPr>
    <w:rPr>
      <w:rFonts w:eastAsia="Calibri"/>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0621"/>
    <w:rPr>
      <w:rFonts w:ascii="Symbol" w:hAnsi="Symbol" w:cs="Symbol" w:hint="default"/>
    </w:rPr>
  </w:style>
  <w:style w:type="character" w:customStyle="1" w:styleId="WW8Num1z1">
    <w:name w:val="WW8Num1z1"/>
    <w:rsid w:val="00D30621"/>
    <w:rPr>
      <w:rFonts w:ascii="Courier New" w:hAnsi="Courier New" w:cs="Courier New" w:hint="default"/>
    </w:rPr>
  </w:style>
  <w:style w:type="character" w:customStyle="1" w:styleId="WW8Num1z2">
    <w:name w:val="WW8Num1z2"/>
    <w:rsid w:val="00D30621"/>
    <w:rPr>
      <w:rFonts w:ascii="Wingdings" w:hAnsi="Wingdings" w:cs="Wingdings" w:hint="default"/>
    </w:rPr>
  </w:style>
  <w:style w:type="character" w:customStyle="1" w:styleId="WW8Num2z0">
    <w:name w:val="WW8Num2z0"/>
    <w:rsid w:val="00D30621"/>
  </w:style>
  <w:style w:type="character" w:customStyle="1" w:styleId="WW8Num2z1">
    <w:name w:val="WW8Num2z1"/>
    <w:rsid w:val="00D30621"/>
  </w:style>
  <w:style w:type="character" w:customStyle="1" w:styleId="WW8Num2z2">
    <w:name w:val="WW8Num2z2"/>
    <w:rsid w:val="00D30621"/>
  </w:style>
  <w:style w:type="character" w:customStyle="1" w:styleId="WW8Num2z3">
    <w:name w:val="WW8Num2z3"/>
    <w:rsid w:val="00D30621"/>
  </w:style>
  <w:style w:type="character" w:customStyle="1" w:styleId="WW8Num2z4">
    <w:name w:val="WW8Num2z4"/>
    <w:rsid w:val="00D30621"/>
  </w:style>
  <w:style w:type="character" w:customStyle="1" w:styleId="WW8Num2z5">
    <w:name w:val="WW8Num2z5"/>
    <w:rsid w:val="00D30621"/>
  </w:style>
  <w:style w:type="character" w:customStyle="1" w:styleId="WW8Num2z6">
    <w:name w:val="WW8Num2z6"/>
    <w:rsid w:val="00D30621"/>
  </w:style>
  <w:style w:type="character" w:customStyle="1" w:styleId="WW8Num2z7">
    <w:name w:val="WW8Num2z7"/>
    <w:rsid w:val="00D30621"/>
  </w:style>
  <w:style w:type="character" w:customStyle="1" w:styleId="WW8Num2z8">
    <w:name w:val="WW8Num2z8"/>
    <w:rsid w:val="00D30621"/>
  </w:style>
  <w:style w:type="character" w:customStyle="1" w:styleId="WW8Num3z0">
    <w:name w:val="WW8Num3z0"/>
    <w:rsid w:val="00D30621"/>
  </w:style>
  <w:style w:type="character" w:customStyle="1" w:styleId="WW8Num3z1">
    <w:name w:val="WW8Num3z1"/>
    <w:rsid w:val="00D30621"/>
  </w:style>
  <w:style w:type="character" w:customStyle="1" w:styleId="WW8Num3z2">
    <w:name w:val="WW8Num3z2"/>
    <w:rsid w:val="00D30621"/>
  </w:style>
  <w:style w:type="character" w:customStyle="1" w:styleId="WW8Num3z3">
    <w:name w:val="WW8Num3z3"/>
    <w:rsid w:val="00D30621"/>
  </w:style>
  <w:style w:type="character" w:customStyle="1" w:styleId="WW8Num3z4">
    <w:name w:val="WW8Num3z4"/>
    <w:rsid w:val="00D30621"/>
  </w:style>
  <w:style w:type="character" w:customStyle="1" w:styleId="WW8Num3z5">
    <w:name w:val="WW8Num3z5"/>
    <w:rsid w:val="00D30621"/>
  </w:style>
  <w:style w:type="character" w:customStyle="1" w:styleId="WW8Num3z6">
    <w:name w:val="WW8Num3z6"/>
    <w:rsid w:val="00D30621"/>
  </w:style>
  <w:style w:type="character" w:customStyle="1" w:styleId="WW8Num3z7">
    <w:name w:val="WW8Num3z7"/>
    <w:rsid w:val="00D30621"/>
  </w:style>
  <w:style w:type="character" w:customStyle="1" w:styleId="WW8Num3z8">
    <w:name w:val="WW8Num3z8"/>
    <w:rsid w:val="00D30621"/>
  </w:style>
  <w:style w:type="character" w:customStyle="1" w:styleId="WW8Num4z0">
    <w:name w:val="WW8Num4z0"/>
    <w:rsid w:val="00D30621"/>
    <w:rPr>
      <w:rFonts w:ascii="Arial" w:eastAsia="Arial Unicode MS" w:hAnsi="Arial" w:cs="Arial Unicode MS"/>
    </w:rPr>
  </w:style>
  <w:style w:type="character" w:customStyle="1" w:styleId="WW8Num4z1">
    <w:name w:val="WW8Num4z1"/>
    <w:rsid w:val="00D30621"/>
  </w:style>
  <w:style w:type="character" w:customStyle="1" w:styleId="WW8Num4z2">
    <w:name w:val="WW8Num4z2"/>
    <w:rsid w:val="00D30621"/>
  </w:style>
  <w:style w:type="character" w:customStyle="1" w:styleId="WW8Num4z3">
    <w:name w:val="WW8Num4z3"/>
    <w:rsid w:val="00D30621"/>
  </w:style>
  <w:style w:type="character" w:customStyle="1" w:styleId="WW8Num4z4">
    <w:name w:val="WW8Num4z4"/>
    <w:rsid w:val="00D30621"/>
  </w:style>
  <w:style w:type="character" w:customStyle="1" w:styleId="WW8Num4z5">
    <w:name w:val="WW8Num4z5"/>
    <w:rsid w:val="00D30621"/>
  </w:style>
  <w:style w:type="character" w:customStyle="1" w:styleId="WW8Num4z6">
    <w:name w:val="WW8Num4z6"/>
    <w:rsid w:val="00D30621"/>
  </w:style>
  <w:style w:type="character" w:customStyle="1" w:styleId="WW8Num4z7">
    <w:name w:val="WW8Num4z7"/>
    <w:rsid w:val="00D30621"/>
  </w:style>
  <w:style w:type="character" w:customStyle="1" w:styleId="WW8Num4z8">
    <w:name w:val="WW8Num4z8"/>
    <w:rsid w:val="00D30621"/>
  </w:style>
  <w:style w:type="character" w:customStyle="1" w:styleId="WW8Num5z0">
    <w:name w:val="WW8Num5z0"/>
    <w:rsid w:val="00D30621"/>
    <w:rPr>
      <w:rFonts w:hint="default"/>
    </w:rPr>
  </w:style>
  <w:style w:type="character" w:customStyle="1" w:styleId="WW8Num5z1">
    <w:name w:val="WW8Num5z1"/>
    <w:rsid w:val="00D30621"/>
  </w:style>
  <w:style w:type="character" w:customStyle="1" w:styleId="WW8Num5z2">
    <w:name w:val="WW8Num5z2"/>
    <w:rsid w:val="00D30621"/>
  </w:style>
  <w:style w:type="character" w:customStyle="1" w:styleId="WW8Num5z3">
    <w:name w:val="WW8Num5z3"/>
    <w:rsid w:val="00D30621"/>
  </w:style>
  <w:style w:type="character" w:customStyle="1" w:styleId="WW8Num5z4">
    <w:name w:val="WW8Num5z4"/>
    <w:rsid w:val="00D30621"/>
  </w:style>
  <w:style w:type="character" w:customStyle="1" w:styleId="WW8Num5z5">
    <w:name w:val="WW8Num5z5"/>
    <w:rsid w:val="00D30621"/>
  </w:style>
  <w:style w:type="character" w:customStyle="1" w:styleId="WW8Num5z6">
    <w:name w:val="WW8Num5z6"/>
    <w:rsid w:val="00D30621"/>
  </w:style>
  <w:style w:type="character" w:customStyle="1" w:styleId="WW8Num5z7">
    <w:name w:val="WW8Num5z7"/>
    <w:rsid w:val="00D30621"/>
  </w:style>
  <w:style w:type="character" w:customStyle="1" w:styleId="WW8Num5z8">
    <w:name w:val="WW8Num5z8"/>
    <w:rsid w:val="00D30621"/>
  </w:style>
  <w:style w:type="character" w:customStyle="1" w:styleId="WW8Num6z0">
    <w:name w:val="WW8Num6z0"/>
    <w:rsid w:val="00D30621"/>
    <w:rPr>
      <w:rFonts w:hint="default"/>
      <w:b/>
      <w:bCs/>
    </w:rPr>
  </w:style>
  <w:style w:type="character" w:customStyle="1" w:styleId="WW8Num6z1">
    <w:name w:val="WW8Num6z1"/>
    <w:rsid w:val="00D30621"/>
  </w:style>
  <w:style w:type="character" w:customStyle="1" w:styleId="WW8Num6z2">
    <w:name w:val="WW8Num6z2"/>
    <w:rsid w:val="00D30621"/>
  </w:style>
  <w:style w:type="character" w:customStyle="1" w:styleId="WW8Num6z3">
    <w:name w:val="WW8Num6z3"/>
    <w:rsid w:val="00D30621"/>
  </w:style>
  <w:style w:type="character" w:customStyle="1" w:styleId="WW8Num6z4">
    <w:name w:val="WW8Num6z4"/>
    <w:rsid w:val="00D30621"/>
  </w:style>
  <w:style w:type="character" w:customStyle="1" w:styleId="WW8Num6z5">
    <w:name w:val="WW8Num6z5"/>
    <w:rsid w:val="00D30621"/>
  </w:style>
  <w:style w:type="character" w:customStyle="1" w:styleId="WW8Num6z6">
    <w:name w:val="WW8Num6z6"/>
    <w:rsid w:val="00D30621"/>
  </w:style>
  <w:style w:type="character" w:customStyle="1" w:styleId="WW8Num6z7">
    <w:name w:val="WW8Num6z7"/>
    <w:rsid w:val="00D30621"/>
  </w:style>
  <w:style w:type="character" w:customStyle="1" w:styleId="WW8Num6z8">
    <w:name w:val="WW8Num6z8"/>
    <w:rsid w:val="00D30621"/>
  </w:style>
  <w:style w:type="character" w:customStyle="1" w:styleId="WW8Num7z0">
    <w:name w:val="WW8Num7z0"/>
    <w:rsid w:val="00D30621"/>
  </w:style>
  <w:style w:type="character" w:customStyle="1" w:styleId="WW8Num7z1">
    <w:name w:val="WW8Num7z1"/>
    <w:rsid w:val="00D30621"/>
  </w:style>
  <w:style w:type="character" w:customStyle="1" w:styleId="WW8Num7z2">
    <w:name w:val="WW8Num7z2"/>
    <w:rsid w:val="00D30621"/>
  </w:style>
  <w:style w:type="character" w:customStyle="1" w:styleId="WW8Num7z3">
    <w:name w:val="WW8Num7z3"/>
    <w:rsid w:val="00D30621"/>
  </w:style>
  <w:style w:type="character" w:customStyle="1" w:styleId="WW8Num7z4">
    <w:name w:val="WW8Num7z4"/>
    <w:rsid w:val="00D30621"/>
  </w:style>
  <w:style w:type="character" w:customStyle="1" w:styleId="WW8Num7z5">
    <w:name w:val="WW8Num7z5"/>
    <w:rsid w:val="00D30621"/>
  </w:style>
  <w:style w:type="character" w:customStyle="1" w:styleId="WW8Num7z6">
    <w:name w:val="WW8Num7z6"/>
    <w:rsid w:val="00D30621"/>
  </w:style>
  <w:style w:type="character" w:customStyle="1" w:styleId="WW8Num7z7">
    <w:name w:val="WW8Num7z7"/>
    <w:rsid w:val="00D30621"/>
  </w:style>
  <w:style w:type="character" w:customStyle="1" w:styleId="WW8Num7z8">
    <w:name w:val="WW8Num7z8"/>
    <w:rsid w:val="00D30621"/>
  </w:style>
  <w:style w:type="character" w:customStyle="1" w:styleId="WW8Num8z0">
    <w:name w:val="WW8Num8z0"/>
    <w:rsid w:val="00D30621"/>
    <w:rPr>
      <w:rFonts w:ascii="Times New Roman" w:eastAsia="Times New Roman" w:hAnsi="Times New Roman" w:cs="Times New Roman" w:hint="default"/>
    </w:rPr>
  </w:style>
  <w:style w:type="character" w:customStyle="1" w:styleId="WW8Num8z1">
    <w:name w:val="WW8Num8z1"/>
    <w:rsid w:val="00D30621"/>
    <w:rPr>
      <w:rFonts w:ascii="Courier New" w:hAnsi="Courier New" w:cs="Courier New" w:hint="default"/>
    </w:rPr>
  </w:style>
  <w:style w:type="character" w:customStyle="1" w:styleId="WW8Num8z2">
    <w:name w:val="WW8Num8z2"/>
    <w:rsid w:val="00D30621"/>
    <w:rPr>
      <w:rFonts w:ascii="Wingdings" w:hAnsi="Wingdings" w:cs="Wingdings" w:hint="default"/>
    </w:rPr>
  </w:style>
  <w:style w:type="character" w:customStyle="1" w:styleId="WW8Num8z3">
    <w:name w:val="WW8Num8z3"/>
    <w:rsid w:val="00D30621"/>
    <w:rPr>
      <w:rFonts w:ascii="Symbol" w:hAnsi="Symbol" w:cs="Symbol" w:hint="default"/>
    </w:rPr>
  </w:style>
  <w:style w:type="character" w:customStyle="1" w:styleId="WW8Num9z0">
    <w:name w:val="WW8Num9z0"/>
    <w:rsid w:val="00D30621"/>
    <w:rPr>
      <w:rFonts w:ascii="Symbol" w:hAnsi="Symbol" w:cs="Symbol" w:hint="default"/>
    </w:rPr>
  </w:style>
  <w:style w:type="character" w:customStyle="1" w:styleId="WW8Num9z1">
    <w:name w:val="WW8Num9z1"/>
    <w:rsid w:val="00D30621"/>
    <w:rPr>
      <w:rFonts w:ascii="Courier New" w:hAnsi="Courier New" w:cs="Courier New" w:hint="default"/>
    </w:rPr>
  </w:style>
  <w:style w:type="character" w:customStyle="1" w:styleId="WW8Num9z2">
    <w:name w:val="WW8Num9z2"/>
    <w:rsid w:val="00D30621"/>
    <w:rPr>
      <w:rFonts w:ascii="Wingdings" w:hAnsi="Wingdings" w:cs="Wingdings" w:hint="default"/>
    </w:rPr>
  </w:style>
  <w:style w:type="character" w:customStyle="1" w:styleId="WW8Num10z0">
    <w:name w:val="WW8Num10z0"/>
    <w:rsid w:val="00D30621"/>
  </w:style>
  <w:style w:type="character" w:customStyle="1" w:styleId="WW8Num10z1">
    <w:name w:val="WW8Num10z1"/>
    <w:rsid w:val="00D30621"/>
  </w:style>
  <w:style w:type="character" w:customStyle="1" w:styleId="WW8Num10z2">
    <w:name w:val="WW8Num10z2"/>
    <w:rsid w:val="00D30621"/>
  </w:style>
  <w:style w:type="character" w:customStyle="1" w:styleId="WW8Num10z3">
    <w:name w:val="WW8Num10z3"/>
    <w:rsid w:val="00D30621"/>
  </w:style>
  <w:style w:type="character" w:customStyle="1" w:styleId="WW8Num10z4">
    <w:name w:val="WW8Num10z4"/>
    <w:rsid w:val="00D30621"/>
  </w:style>
  <w:style w:type="character" w:customStyle="1" w:styleId="WW8Num10z5">
    <w:name w:val="WW8Num10z5"/>
    <w:rsid w:val="00D30621"/>
  </w:style>
  <w:style w:type="character" w:customStyle="1" w:styleId="WW8Num10z6">
    <w:name w:val="WW8Num10z6"/>
    <w:rsid w:val="00D30621"/>
  </w:style>
  <w:style w:type="character" w:customStyle="1" w:styleId="WW8Num10z7">
    <w:name w:val="WW8Num10z7"/>
    <w:rsid w:val="00D30621"/>
  </w:style>
  <w:style w:type="character" w:customStyle="1" w:styleId="WW8Num10z8">
    <w:name w:val="WW8Num10z8"/>
    <w:rsid w:val="00D30621"/>
  </w:style>
  <w:style w:type="character" w:customStyle="1" w:styleId="BalloonTextChar">
    <w:name w:val="Balloon Text Char"/>
    <w:rsid w:val="00D30621"/>
    <w:rPr>
      <w:rFonts w:ascii="Tahoma" w:eastAsia="Calibri" w:hAnsi="Tahoma" w:cs="Tahoma"/>
      <w:sz w:val="16"/>
      <w:szCs w:val="16"/>
    </w:rPr>
  </w:style>
  <w:style w:type="character" w:styleId="Strong">
    <w:name w:val="Strong"/>
    <w:qFormat/>
    <w:rsid w:val="00D30621"/>
    <w:rPr>
      <w:b/>
      <w:bCs/>
    </w:rPr>
  </w:style>
  <w:style w:type="character" w:customStyle="1" w:styleId="uxksbf">
    <w:name w:val="uxksbf"/>
    <w:basedOn w:val="DefaultParagraphFont"/>
    <w:rsid w:val="00D30621"/>
  </w:style>
  <w:style w:type="paragraph" w:customStyle="1" w:styleId="Heading">
    <w:name w:val="Heading"/>
    <w:basedOn w:val="Normal"/>
    <w:next w:val="BodyText"/>
    <w:rsid w:val="00D30621"/>
    <w:pPr>
      <w:keepNext/>
      <w:spacing w:before="240" w:after="120"/>
    </w:pPr>
    <w:rPr>
      <w:rFonts w:ascii="Liberation Sans" w:eastAsia="Microsoft YaHei" w:hAnsi="Liberation Sans" w:cs="Arial"/>
      <w:szCs w:val="28"/>
    </w:rPr>
  </w:style>
  <w:style w:type="paragraph" w:styleId="BodyText">
    <w:name w:val="Body Text"/>
    <w:basedOn w:val="Normal"/>
    <w:rsid w:val="00D30621"/>
    <w:pPr>
      <w:spacing w:after="140"/>
    </w:pPr>
  </w:style>
  <w:style w:type="paragraph" w:styleId="List">
    <w:name w:val="List"/>
    <w:basedOn w:val="BodyText"/>
    <w:rsid w:val="00D30621"/>
    <w:rPr>
      <w:rFonts w:cs="Arial"/>
    </w:rPr>
  </w:style>
  <w:style w:type="paragraph" w:styleId="Caption">
    <w:name w:val="caption"/>
    <w:basedOn w:val="Normal"/>
    <w:qFormat/>
    <w:rsid w:val="00D30621"/>
    <w:pPr>
      <w:suppressLineNumbers/>
      <w:spacing w:before="120" w:after="120"/>
    </w:pPr>
    <w:rPr>
      <w:rFonts w:cs="Arial"/>
      <w:i/>
      <w:iCs/>
      <w:sz w:val="24"/>
      <w:szCs w:val="24"/>
    </w:rPr>
  </w:style>
  <w:style w:type="paragraph" w:customStyle="1" w:styleId="Index">
    <w:name w:val="Index"/>
    <w:basedOn w:val="Normal"/>
    <w:rsid w:val="00D30621"/>
    <w:pPr>
      <w:suppressLineNumbers/>
    </w:pPr>
    <w:rPr>
      <w:rFonts w:cs="Arial"/>
    </w:rPr>
  </w:style>
  <w:style w:type="paragraph" w:customStyle="1" w:styleId="Body">
    <w:name w:val="Body"/>
    <w:rsid w:val="00D30621"/>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eastAsia="zh-CN"/>
    </w:rPr>
  </w:style>
  <w:style w:type="paragraph" w:styleId="BalloonText">
    <w:name w:val="Balloon Text"/>
    <w:basedOn w:val="Normal"/>
    <w:rsid w:val="00D30621"/>
    <w:pPr>
      <w:spacing w:after="0" w:line="240" w:lineRule="auto"/>
    </w:pPr>
    <w:rPr>
      <w:rFonts w:ascii="Tahoma" w:hAnsi="Tahoma" w:cs="Tahoma"/>
      <w:sz w:val="16"/>
      <w:szCs w:val="16"/>
    </w:rPr>
  </w:style>
  <w:style w:type="paragraph" w:customStyle="1" w:styleId="1">
    <w:name w:val="Παράγραφος λίστας1"/>
    <w:basedOn w:val="Normal"/>
    <w:rsid w:val="00D30621"/>
    <w:pPr>
      <w:suppressAutoHyphens w:val="0"/>
      <w:ind w:left="720"/>
      <w:contextualSpacing/>
      <w:jc w:val="left"/>
    </w:pPr>
    <w:rPr>
      <w:rFonts w:ascii="Calibri" w:eastAsia="Times New Roman" w:hAnsi="Calibri" w:cs="Calibri"/>
      <w:sz w:val="22"/>
    </w:rPr>
  </w:style>
  <w:style w:type="paragraph" w:styleId="ListParagraph">
    <w:name w:val="List Paragraph"/>
    <w:basedOn w:val="Normal"/>
    <w:qFormat/>
    <w:rsid w:val="00D30621"/>
    <w:pPr>
      <w:suppressAutoHyphens w:val="0"/>
      <w:spacing w:after="0" w:line="240" w:lineRule="auto"/>
      <w:ind w:left="720"/>
      <w:contextualSpacing/>
      <w:jc w:val="left"/>
    </w:pPr>
    <w:rPr>
      <w:rFonts w:eastAsia="Times New Roman"/>
      <w:sz w:val="24"/>
      <w:szCs w:val="24"/>
    </w:rPr>
  </w:style>
  <w:style w:type="paragraph" w:styleId="NormalWeb">
    <w:name w:val="Normal (Web)"/>
    <w:basedOn w:val="Normal"/>
    <w:rsid w:val="00D30621"/>
    <w:pPr>
      <w:suppressAutoHyphens w:val="0"/>
      <w:spacing w:before="280" w:after="280" w:line="240" w:lineRule="auto"/>
      <w:jc w:val="left"/>
    </w:pPr>
    <w:rPr>
      <w:rFonts w:eastAsia="Times New Roman"/>
      <w:sz w:val="24"/>
      <w:szCs w:val="24"/>
    </w:rPr>
  </w:style>
  <w:style w:type="character" w:styleId="CommentReference">
    <w:name w:val="annotation reference"/>
    <w:basedOn w:val="DefaultParagraphFont"/>
    <w:uiPriority w:val="99"/>
    <w:semiHidden/>
    <w:unhideWhenUsed/>
    <w:rsid w:val="002C78AF"/>
    <w:rPr>
      <w:sz w:val="16"/>
      <w:szCs w:val="16"/>
    </w:rPr>
  </w:style>
  <w:style w:type="paragraph" w:styleId="CommentText">
    <w:name w:val="annotation text"/>
    <w:basedOn w:val="Normal"/>
    <w:link w:val="CommentTextChar"/>
    <w:uiPriority w:val="99"/>
    <w:semiHidden/>
    <w:unhideWhenUsed/>
    <w:rsid w:val="002C78AF"/>
    <w:pPr>
      <w:spacing w:line="240" w:lineRule="auto"/>
    </w:pPr>
    <w:rPr>
      <w:sz w:val="20"/>
      <w:szCs w:val="20"/>
    </w:rPr>
  </w:style>
  <w:style w:type="character" w:customStyle="1" w:styleId="CommentTextChar">
    <w:name w:val="Comment Text Char"/>
    <w:basedOn w:val="DefaultParagraphFont"/>
    <w:link w:val="CommentText"/>
    <w:uiPriority w:val="99"/>
    <w:semiHidden/>
    <w:rsid w:val="002C78AF"/>
    <w:rPr>
      <w:rFonts w:eastAsia="Calibri"/>
      <w:lang w:eastAsia="zh-CN"/>
    </w:rPr>
  </w:style>
  <w:style w:type="paragraph" w:styleId="CommentSubject">
    <w:name w:val="annotation subject"/>
    <w:basedOn w:val="CommentText"/>
    <w:next w:val="CommentText"/>
    <w:link w:val="CommentSubjectChar"/>
    <w:uiPriority w:val="99"/>
    <w:semiHidden/>
    <w:unhideWhenUsed/>
    <w:rsid w:val="002C78AF"/>
    <w:rPr>
      <w:b/>
      <w:bCs/>
    </w:rPr>
  </w:style>
  <w:style w:type="character" w:customStyle="1" w:styleId="CommentSubjectChar">
    <w:name w:val="Comment Subject Char"/>
    <w:basedOn w:val="CommentTextChar"/>
    <w:link w:val="CommentSubject"/>
    <w:uiPriority w:val="99"/>
    <w:semiHidden/>
    <w:rsid w:val="002C78AF"/>
    <w:rPr>
      <w:rFonts w:eastAsia="Calibri"/>
      <w:b/>
      <w:bCs/>
      <w:lang w:eastAsia="zh-CN"/>
    </w:rPr>
  </w:style>
  <w:style w:type="paragraph" w:styleId="Header">
    <w:name w:val="header"/>
    <w:basedOn w:val="Normal"/>
    <w:link w:val="HeaderChar"/>
    <w:uiPriority w:val="99"/>
    <w:unhideWhenUsed/>
    <w:rsid w:val="007A0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1D1"/>
    <w:rPr>
      <w:rFonts w:eastAsia="Calibri"/>
      <w:sz w:val="28"/>
      <w:szCs w:val="22"/>
      <w:lang w:eastAsia="zh-CN"/>
    </w:rPr>
  </w:style>
  <w:style w:type="paragraph" w:styleId="Footer">
    <w:name w:val="footer"/>
    <w:basedOn w:val="Normal"/>
    <w:link w:val="FooterChar"/>
    <w:uiPriority w:val="99"/>
    <w:unhideWhenUsed/>
    <w:rsid w:val="007A0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1D1"/>
    <w:rPr>
      <w:rFonts w:eastAsia="Calibri"/>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2823-4131-4C03-895B-1448B9E6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Nelly Kapsi</cp:lastModifiedBy>
  <cp:revision>2</cp:revision>
  <cp:lastPrinted>2019-10-04T10:02:00Z</cp:lastPrinted>
  <dcterms:created xsi:type="dcterms:W3CDTF">2019-10-11T16:04:00Z</dcterms:created>
  <dcterms:modified xsi:type="dcterms:W3CDTF">2019-10-11T16:04:00Z</dcterms:modified>
</cp:coreProperties>
</file>